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2" w:rsidRPr="000213AA" w:rsidRDefault="007707E2" w:rsidP="007707E2">
      <w:pPr>
        <w:jc w:val="right"/>
        <w:rPr>
          <w:rFonts w:ascii="Times New Roman" w:hAnsi="Times New Roman"/>
        </w:rPr>
      </w:pPr>
      <w:r w:rsidRPr="000213AA">
        <w:rPr>
          <w:rFonts w:ascii="Times New Roman" w:hAnsi="Times New Roman"/>
        </w:rPr>
        <w:t>Załącznik nr 2 do Formularza zgłoszeniowego</w:t>
      </w:r>
    </w:p>
    <w:p w:rsidR="007707E2" w:rsidRPr="000213AA" w:rsidRDefault="007707E2" w:rsidP="007707E2">
      <w:pPr>
        <w:pStyle w:val="Normalny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3AA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 O DOCHODACH NETTO</w:t>
      </w:r>
    </w:p>
    <w:p w:rsidR="007707E2" w:rsidRPr="000213AA" w:rsidRDefault="007707E2" w:rsidP="007707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13AA">
        <w:rPr>
          <w:rFonts w:ascii="Times New Roman" w:hAnsi="Times New Roman"/>
          <w:b/>
          <w:bCs/>
          <w:sz w:val="28"/>
          <w:szCs w:val="28"/>
        </w:rPr>
        <w:t xml:space="preserve">wypełniają osobiście osoby </w:t>
      </w:r>
      <w:r w:rsidRPr="000213AA">
        <w:rPr>
          <w:rFonts w:ascii="Times New Roman" w:hAnsi="Times New Roman"/>
          <w:b/>
          <w:bCs/>
          <w:sz w:val="28"/>
          <w:szCs w:val="28"/>
          <w:u w:val="single"/>
        </w:rPr>
        <w:t>nie korzystające</w:t>
      </w:r>
      <w:r w:rsidRPr="000213AA">
        <w:rPr>
          <w:rFonts w:ascii="Times New Roman" w:hAnsi="Times New Roman"/>
          <w:b/>
          <w:bCs/>
          <w:sz w:val="28"/>
          <w:szCs w:val="28"/>
        </w:rPr>
        <w:t xml:space="preserve"> z</w:t>
      </w:r>
      <w:r w:rsidR="00320BDC">
        <w:rPr>
          <w:rFonts w:ascii="Times New Roman" w:hAnsi="Times New Roman"/>
          <w:b/>
          <w:bCs/>
          <w:sz w:val="28"/>
          <w:szCs w:val="28"/>
        </w:rPr>
        <w:t>e</w:t>
      </w:r>
      <w:r w:rsidRPr="00021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BDC">
        <w:rPr>
          <w:rFonts w:ascii="Times New Roman" w:hAnsi="Times New Roman"/>
          <w:b/>
          <w:bCs/>
          <w:sz w:val="28"/>
          <w:szCs w:val="28"/>
        </w:rPr>
        <w:t>świadczeń pomocy społecznej</w:t>
      </w:r>
      <w:r w:rsidRPr="000213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07E2" w:rsidRPr="000213AA" w:rsidRDefault="007707E2" w:rsidP="007707E2">
      <w:pPr>
        <w:jc w:val="center"/>
        <w:rPr>
          <w:rFonts w:ascii="Times New Roman" w:hAnsi="Times New Roman"/>
          <w:sz w:val="28"/>
          <w:szCs w:val="28"/>
        </w:rPr>
      </w:pPr>
      <w:r w:rsidRPr="000213AA">
        <w:rPr>
          <w:rFonts w:ascii="Times New Roman" w:hAnsi="Times New Roman"/>
          <w:b/>
          <w:bCs/>
          <w:sz w:val="28"/>
          <w:szCs w:val="28"/>
        </w:rPr>
        <w:t xml:space="preserve">Gminnego Ośrodka Pomocy Społecznej w </w:t>
      </w:r>
      <w:r w:rsidR="000213AA">
        <w:rPr>
          <w:rFonts w:ascii="Times New Roman" w:hAnsi="Times New Roman"/>
          <w:b/>
          <w:bCs/>
          <w:sz w:val="28"/>
          <w:szCs w:val="28"/>
        </w:rPr>
        <w:t>Żegocinie</w:t>
      </w:r>
    </w:p>
    <w:p w:rsidR="007707E2" w:rsidRPr="000213AA" w:rsidRDefault="007707E2" w:rsidP="007707E2">
      <w:pPr>
        <w:pStyle w:val="Normalny3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Ja niżej podpisany/a 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……………………………………………….……..…………………………</w:t>
      </w:r>
    </w:p>
    <w:p w:rsidR="007707E2" w:rsidRPr="000213AA" w:rsidRDefault="007707E2" w:rsidP="007707E2">
      <w:pPr>
        <w:pStyle w:val="Normalny3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>/imię i nazwisko/</w:t>
      </w:r>
    </w:p>
    <w:p w:rsidR="007707E2" w:rsidRPr="000213AA" w:rsidRDefault="007707E2" w:rsidP="007707E2">
      <w:pPr>
        <w:pStyle w:val="Normalny3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zamieszkały/a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……………………………………………………………….………</w:t>
      </w:r>
    </w:p>
    <w:p w:rsidR="007707E2" w:rsidRPr="000213AA" w:rsidRDefault="007707E2" w:rsidP="007707E2">
      <w:pPr>
        <w:pStyle w:val="Normalny3"/>
        <w:spacing w:line="360" w:lineRule="auto"/>
        <w:rPr>
          <w:rFonts w:ascii="Times New Roman" w:hAnsi="Times New Roman" w:cs="Times New Roman"/>
          <w:b/>
          <w:color w:val="auto"/>
        </w:rPr>
      </w:pP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identyfikujący się numerem PESEL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…………………………………….................</w:t>
      </w:r>
      <w:r w:rsidRPr="000213AA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</w:p>
    <w:p w:rsidR="007707E2" w:rsidRPr="000213AA" w:rsidRDefault="007707E2" w:rsidP="007707E2">
      <w:pPr>
        <w:pStyle w:val="Normalny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13AA">
        <w:rPr>
          <w:rFonts w:ascii="Times New Roman" w:hAnsi="Times New Roman" w:cs="Times New Roman"/>
          <w:b/>
          <w:color w:val="auto"/>
        </w:rPr>
        <w:t>oświadczam, że razem ze mną we wspólnym gospodarstwie domowym pozostają następujące osoby:</w:t>
      </w:r>
    </w:p>
    <w:p w:rsidR="007707E2" w:rsidRPr="000213AA" w:rsidRDefault="007707E2" w:rsidP="007707E2">
      <w:pPr>
        <w:pStyle w:val="Normalny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8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67"/>
        <w:gridCol w:w="1418"/>
        <w:gridCol w:w="206"/>
        <w:gridCol w:w="206"/>
        <w:gridCol w:w="206"/>
        <w:gridCol w:w="206"/>
        <w:gridCol w:w="206"/>
        <w:gridCol w:w="207"/>
        <w:gridCol w:w="206"/>
        <w:gridCol w:w="206"/>
        <w:gridCol w:w="206"/>
        <w:gridCol w:w="206"/>
        <w:gridCol w:w="207"/>
        <w:gridCol w:w="1559"/>
        <w:gridCol w:w="1769"/>
      </w:tblGrid>
      <w:tr w:rsidR="007707E2" w:rsidRPr="000213AA" w:rsidTr="00C44330">
        <w:trPr>
          <w:trHeight w:val="391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pokrewieństwa z wnioskodawcą</w:t>
            </w:r>
          </w:p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1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pracy/nauki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Miesięczny dochód netto za miesiąc poprzedzający złożenie wniosku</w:t>
            </w: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3AA">
              <w:rPr>
                <w:rFonts w:ascii="Times New Roman" w:hAnsi="Times New Roman" w:cs="Times New Roman"/>
                <w:bCs/>
                <w:sz w:val="20"/>
                <w:szCs w:val="20"/>
              </w:rPr>
              <w:t>wnioskodawca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07E2" w:rsidRPr="000213AA" w:rsidTr="00C44330">
        <w:trPr>
          <w:trHeight w:hRule="exact" w:val="454"/>
        </w:trPr>
        <w:tc>
          <w:tcPr>
            <w:tcW w:w="7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Wielkość gospodarstwa rolnego (hektar przeliczeniowy):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E2" w:rsidRPr="000213AA" w:rsidRDefault="007707E2" w:rsidP="00C44330">
            <w:pPr>
              <w:pStyle w:val="Normalny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707E2" w:rsidRPr="000213AA" w:rsidRDefault="007707E2" w:rsidP="007707E2">
      <w:pPr>
        <w:pStyle w:val="Normalny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07E2" w:rsidRPr="000213AA" w:rsidRDefault="007707E2" w:rsidP="007707E2">
      <w:pPr>
        <w:pStyle w:val="Normalny3"/>
        <w:spacing w:after="1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Ja niżej podpisany/a oświadczam, że wysokość miesięcznego dochodu netto w </w:t>
      </w:r>
      <w:r w:rsidRPr="000213AA">
        <w:rPr>
          <w:rFonts w:ascii="Times New Roman" w:hAnsi="Times New Roman" w:cs="Times New Roman"/>
          <w:b/>
          <w:color w:val="auto"/>
          <w:sz w:val="22"/>
          <w:szCs w:val="22"/>
        </w:rPr>
        <w:t>przeliczeniu na jedną osobę</w:t>
      </w: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 pozostającą ze mną we wspólnym gospodarstwie domowym (</w:t>
      </w:r>
      <w:r w:rsidRPr="000213AA">
        <w:rPr>
          <w:rFonts w:ascii="Times New Roman" w:hAnsi="Times New Roman" w:cs="Times New Roman"/>
          <w:sz w:val="22"/>
          <w:szCs w:val="22"/>
        </w:rPr>
        <w:t>wynagrodzenia, emerytury, renty, zasiłki rodzinne, pielęgnacyjne, świadczenia alimentacyjne, dodatki mieszkaniowe, nie jednorazowe świadczenia z pomocy społecznej, stypendia itp.)</w:t>
      </w:r>
      <w:r w:rsidRPr="000213AA">
        <w:rPr>
          <w:rFonts w:ascii="Times New Roman" w:hAnsi="Times New Roman" w:cs="Times New Roman"/>
          <w:color w:val="auto"/>
          <w:sz w:val="22"/>
          <w:szCs w:val="22"/>
        </w:rPr>
        <w:t xml:space="preserve"> – wyliczona za miesiąc ………………..……….. rok …………, tj. miesiąc poprzedzający złożenie formularza zgłoszeniowego – wynosi....................zł (słownie złotych:…………………..................................................................................................). </w:t>
      </w:r>
    </w:p>
    <w:p w:rsidR="007707E2" w:rsidRPr="000213AA" w:rsidRDefault="007707E2" w:rsidP="007707E2">
      <w:pPr>
        <w:autoSpaceDE w:val="0"/>
        <w:spacing w:after="100"/>
        <w:jc w:val="both"/>
        <w:rPr>
          <w:rFonts w:ascii="Times New Roman" w:hAnsi="Times New Roman"/>
        </w:rPr>
      </w:pPr>
      <w:r w:rsidRPr="000213AA">
        <w:rPr>
          <w:rFonts w:ascii="Times New Roman" w:hAnsi="Times New Roman"/>
          <w:color w:val="000000"/>
        </w:rPr>
        <w:lastRenderedPageBreak/>
        <w:t xml:space="preserve">Oświadczam, iż we wspólnym gospodarstwie domowym, pozostaje …………………osób. Miesięczny dochód netto został wyliczony poprzez zsumowanie dochodów netto członków gospodarstwa domowego z miesiąca poprzedzającego miesiąc złożenia wniosku i podzieleniu przez ilość osób w tym gospodarstwie. </w:t>
      </w:r>
    </w:p>
    <w:p w:rsidR="007707E2" w:rsidRPr="000213AA" w:rsidRDefault="007707E2" w:rsidP="007707E2">
      <w:pPr>
        <w:pStyle w:val="Normalny3"/>
        <w:spacing w:after="100" w:line="276" w:lineRule="auto"/>
        <w:jc w:val="both"/>
        <w:rPr>
          <w:rFonts w:ascii="Times New Roman" w:hAnsi="Times New Roman" w:cs="Times New Roman"/>
          <w:sz w:val="16"/>
        </w:rPr>
      </w:pPr>
      <w:r w:rsidRPr="000213AA">
        <w:rPr>
          <w:rFonts w:ascii="Times New Roman" w:hAnsi="Times New Roman" w:cs="Times New Roman"/>
          <w:sz w:val="22"/>
          <w:szCs w:val="22"/>
        </w:rPr>
        <w:t>Oświadczam, że przy wyliczeniu uwzględniłem/</w:t>
      </w:r>
      <w:proofErr w:type="spellStart"/>
      <w:r w:rsidRPr="000213AA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0213AA">
        <w:rPr>
          <w:rFonts w:ascii="Times New Roman" w:hAnsi="Times New Roman" w:cs="Times New Roman"/>
          <w:sz w:val="22"/>
          <w:szCs w:val="22"/>
        </w:rPr>
        <w:t xml:space="preserve"> wszystkie </w:t>
      </w:r>
      <w:r w:rsidR="000213AA">
        <w:rPr>
          <w:rFonts w:ascii="Times New Roman" w:hAnsi="Times New Roman" w:cs="Times New Roman"/>
          <w:sz w:val="22"/>
          <w:szCs w:val="22"/>
        </w:rPr>
        <w:t>osiągane przeze mnie dochody, o </w:t>
      </w:r>
      <w:r w:rsidRPr="000213AA">
        <w:rPr>
          <w:rFonts w:ascii="Times New Roman" w:hAnsi="Times New Roman" w:cs="Times New Roman"/>
          <w:sz w:val="22"/>
          <w:szCs w:val="22"/>
        </w:rPr>
        <w:t xml:space="preserve">których mowa w ustawie z dnia 26 lipca 1991 r. o podatku dochodowym od osób fizycznych (tekst jednolity: Dz. U. z 2012 r. poz. 361 z </w:t>
      </w:r>
      <w:proofErr w:type="spellStart"/>
      <w:r w:rsidRPr="000213A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213AA">
        <w:rPr>
          <w:rFonts w:ascii="Times New Roman" w:hAnsi="Times New Roman" w:cs="Times New Roman"/>
          <w:sz w:val="22"/>
          <w:szCs w:val="22"/>
        </w:rPr>
        <w:t xml:space="preserve">. zm.) oraz ustawie z dnia 20 listopada 1998 r. </w:t>
      </w:r>
      <w:r w:rsidR="000213AA">
        <w:rPr>
          <w:rFonts w:ascii="Times New Roman" w:hAnsi="Times New Roman" w:cs="Times New Roman"/>
          <w:sz w:val="22"/>
          <w:szCs w:val="22"/>
        </w:rPr>
        <w:t>o </w:t>
      </w:r>
      <w:r w:rsidRPr="000213AA">
        <w:rPr>
          <w:rFonts w:ascii="Times New Roman" w:hAnsi="Times New Roman" w:cs="Times New Roman"/>
          <w:sz w:val="22"/>
          <w:szCs w:val="22"/>
        </w:rPr>
        <w:t xml:space="preserve">zryczałtowanym podatku dochodowym od niektórych przychodów osiąganych przez osoby fizyczne (Dz. U. z 1998 r. Nr 144, poz. 930 z </w:t>
      </w:r>
      <w:proofErr w:type="spellStart"/>
      <w:r w:rsidRPr="000213A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213AA">
        <w:rPr>
          <w:rFonts w:ascii="Times New Roman" w:hAnsi="Times New Roman" w:cs="Times New Roman"/>
          <w:sz w:val="22"/>
          <w:szCs w:val="22"/>
        </w:rPr>
        <w:t>. zm.).</w:t>
      </w:r>
    </w:p>
    <w:p w:rsidR="007707E2" w:rsidRPr="000213AA" w:rsidRDefault="007707E2" w:rsidP="007707E2">
      <w:pPr>
        <w:rPr>
          <w:rFonts w:ascii="Times New Roman" w:hAnsi="Times New Roman"/>
          <w:sz w:val="16"/>
          <w:szCs w:val="24"/>
        </w:rPr>
      </w:pPr>
    </w:p>
    <w:p w:rsidR="007707E2" w:rsidRDefault="007707E2" w:rsidP="007707E2">
      <w:pPr>
        <w:rPr>
          <w:rFonts w:ascii="Times New Roman" w:hAnsi="Times New Roman"/>
        </w:rPr>
      </w:pPr>
    </w:p>
    <w:p w:rsidR="000213AA" w:rsidRPr="000213AA" w:rsidRDefault="000213AA" w:rsidP="007707E2">
      <w:pPr>
        <w:rPr>
          <w:rFonts w:ascii="Times New Roman" w:hAnsi="Times New Roman"/>
        </w:rPr>
        <w:sectPr w:rsidR="000213AA" w:rsidRPr="000213AA" w:rsidSect="007707E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425" w:footer="709" w:gutter="0"/>
          <w:cols w:space="708"/>
          <w:docGrid w:linePitch="360"/>
        </w:sectPr>
      </w:pPr>
    </w:p>
    <w:p w:rsidR="007707E2" w:rsidRPr="000213AA" w:rsidRDefault="000213AA" w:rsidP="007707E2">
      <w:pPr>
        <w:pStyle w:val="Normalny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>Żegocina</w:t>
      </w:r>
      <w:r w:rsidR="007707E2" w:rsidRPr="000213AA"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………………………………</w:t>
      </w:r>
      <w:r w:rsidR="007707E2" w:rsidRPr="000213AA">
        <w:rPr>
          <w:rFonts w:ascii="Times New Roman" w:hAnsi="Times New Roman" w:cs="Times New Roman"/>
          <w:color w:val="auto"/>
          <w:sz w:val="20"/>
          <w:szCs w:val="20"/>
        </w:rPr>
        <w:t>..………</w:t>
      </w:r>
    </w:p>
    <w:p w:rsidR="007707E2" w:rsidRPr="000213AA" w:rsidRDefault="007707E2" w:rsidP="007707E2">
      <w:pPr>
        <w:pStyle w:val="Normalny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>/data/</w:t>
      </w:r>
    </w:p>
    <w:p w:rsidR="007707E2" w:rsidRPr="000213AA" w:rsidRDefault="007707E2" w:rsidP="007707E2">
      <w:pPr>
        <w:pStyle w:val="Normalny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707E2" w:rsidRPr="000213AA" w:rsidRDefault="007707E2" w:rsidP="007707E2">
      <w:pPr>
        <w:pStyle w:val="Normalny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>……………………………………………………</w:t>
      </w:r>
    </w:p>
    <w:p w:rsidR="007707E2" w:rsidRPr="000213AA" w:rsidRDefault="007707E2" w:rsidP="007707E2">
      <w:pPr>
        <w:pStyle w:val="Normalny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  <w:sectPr w:rsidR="007707E2" w:rsidRPr="000213AA" w:rsidSect="008216AB">
          <w:type w:val="continuous"/>
          <w:pgSz w:w="11906" w:h="16838"/>
          <w:pgMar w:top="1417" w:right="1417" w:bottom="1417" w:left="1417" w:header="425" w:footer="709" w:gutter="0"/>
          <w:cols w:num="2" w:space="708"/>
          <w:docGrid w:linePitch="360"/>
        </w:sect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>/czytelny podpis Wnioskodawcy/</w:t>
      </w:r>
    </w:p>
    <w:p w:rsidR="000213AA" w:rsidRDefault="000213AA" w:rsidP="007707E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213AA" w:rsidRDefault="000213AA" w:rsidP="007707E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7E2" w:rsidRPr="000213AA" w:rsidRDefault="007707E2" w:rsidP="007707E2">
      <w:pPr>
        <w:jc w:val="center"/>
        <w:rPr>
          <w:rFonts w:ascii="Times New Roman" w:hAnsi="Times New Roman"/>
        </w:rPr>
      </w:pPr>
      <w:r w:rsidRPr="000213AA">
        <w:rPr>
          <w:rFonts w:ascii="Times New Roman" w:hAnsi="Times New Roman"/>
          <w:b/>
          <w:bCs/>
          <w:iCs/>
          <w:sz w:val="28"/>
          <w:szCs w:val="28"/>
        </w:rPr>
        <w:t>INFORMACJA</w:t>
      </w:r>
    </w:p>
    <w:p w:rsidR="007707E2" w:rsidRPr="000213AA" w:rsidRDefault="007707E2" w:rsidP="007707E2">
      <w:pPr>
        <w:pStyle w:val="Normalny3"/>
        <w:numPr>
          <w:ilvl w:val="0"/>
          <w:numId w:val="1"/>
        </w:numPr>
        <w:tabs>
          <w:tab w:val="clear" w:pos="0"/>
          <w:tab w:val="left" w:pos="284"/>
          <w:tab w:val="num" w:pos="720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Za dochód uważa się sumę miesięcznych przychodów z miesiąca poprzedzającego złożenie wniosku lub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br/>
        <w:t xml:space="preserve">w przypadku utraty dochodu z miesiąca, w którym wniosek został złożony, bez względu na tytuł i źródło ich uzyskania, jeżeli ustawa nie stanowi inaczej, pomniejszoną o: </w:t>
      </w:r>
    </w:p>
    <w:p w:rsidR="007707E2" w:rsidRPr="000213AA" w:rsidRDefault="007707E2" w:rsidP="007707E2">
      <w:pPr>
        <w:pStyle w:val="Normalny3"/>
        <w:numPr>
          <w:ilvl w:val="1"/>
          <w:numId w:val="1"/>
        </w:numPr>
        <w:tabs>
          <w:tab w:val="clear" w:pos="0"/>
          <w:tab w:val="left" w:pos="567"/>
          <w:tab w:val="num" w:pos="1440"/>
        </w:tabs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miesięczne obciążenie podatkiem dochodowym od osób fizycznych, </w:t>
      </w:r>
    </w:p>
    <w:p w:rsidR="007707E2" w:rsidRPr="000213AA" w:rsidRDefault="007707E2" w:rsidP="007707E2">
      <w:pPr>
        <w:pStyle w:val="Normalny3"/>
        <w:numPr>
          <w:ilvl w:val="1"/>
          <w:numId w:val="1"/>
        </w:numPr>
        <w:tabs>
          <w:tab w:val="clear" w:pos="0"/>
          <w:tab w:val="left" w:pos="567"/>
          <w:tab w:val="num" w:pos="1440"/>
        </w:tabs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składki na ubezpieczenie zdrowotne określone w przepisach o powszechnym ubezpieczeniu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br/>
        <w:t xml:space="preserve">w Narodowym Funduszu Zdrowia oraz ubezpieczenia społeczne określone w odrębnych przepisach, </w:t>
      </w:r>
    </w:p>
    <w:p w:rsidR="007707E2" w:rsidRPr="000213AA" w:rsidRDefault="007707E2" w:rsidP="007707E2">
      <w:pPr>
        <w:pStyle w:val="Normalny3"/>
        <w:numPr>
          <w:ilvl w:val="1"/>
          <w:numId w:val="1"/>
        </w:numPr>
        <w:tabs>
          <w:tab w:val="clear" w:pos="0"/>
          <w:tab w:val="left" w:pos="567"/>
          <w:tab w:val="num" w:pos="1440"/>
        </w:tabs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kwotę bieżących alimentów świadczonych na rzecz innych osób. </w:t>
      </w:r>
    </w:p>
    <w:p w:rsidR="007707E2" w:rsidRPr="000213AA" w:rsidRDefault="007707E2" w:rsidP="007707E2">
      <w:pPr>
        <w:pStyle w:val="Normalny3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Do dochodu nie wlicza się jednorazowego pieniężnego świadczenia socjalnego oraz wartości świadczeń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br/>
        <w:t xml:space="preserve">w naturze. </w:t>
      </w:r>
    </w:p>
    <w:p w:rsidR="007707E2" w:rsidRPr="000213AA" w:rsidRDefault="007707E2" w:rsidP="007707E2">
      <w:pPr>
        <w:pStyle w:val="Normalny3"/>
        <w:numPr>
          <w:ilvl w:val="0"/>
          <w:numId w:val="1"/>
        </w:numPr>
        <w:tabs>
          <w:tab w:val="clear" w:pos="0"/>
          <w:tab w:val="left" w:pos="284"/>
          <w:tab w:val="num" w:pos="720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Wnioskodawca zobowiązany jest dostarczyć dowody potwierdzające wysokość uzyskiwanych dochodów np.: 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zaświadczenie z zakładu pracy o zarobkach netto uzyskanych przez członków gospodarstwa domowego za miesiąc poprzedzający złożenie wniosku, 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odcinek od renty lub emerytury za miesiąc poprzedzający złożenie wniosku (wydruk elektroniczny 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br/>
        <w:t>z banku),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 xml:space="preserve">zaświadczenie o wielkości gospodarstwa rolnego lub nakaz płatniczy podatku rolnego (1 ha przeliczeniowy odpowiada </w:t>
      </w:r>
      <w:r w:rsidR="00320BDC">
        <w:rPr>
          <w:rFonts w:ascii="Times New Roman" w:hAnsi="Times New Roman" w:cs="Times New Roman"/>
          <w:color w:val="auto"/>
          <w:sz w:val="20"/>
          <w:szCs w:val="20"/>
        </w:rPr>
        <w:t>250</w:t>
      </w:r>
      <w:r w:rsidRPr="000213A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20BDC">
        <w:rPr>
          <w:rFonts w:ascii="Times New Roman" w:hAnsi="Times New Roman" w:cs="Times New Roman"/>
          <w:color w:val="auto"/>
          <w:sz w:val="20"/>
          <w:szCs w:val="20"/>
        </w:rPr>
        <w:t>0</w:t>
      </w:r>
      <w:bookmarkStart w:id="0" w:name="_GoBack"/>
      <w:bookmarkEnd w:id="0"/>
      <w:r w:rsidRPr="000213AA">
        <w:rPr>
          <w:rFonts w:ascii="Times New Roman" w:hAnsi="Times New Roman" w:cs="Times New Roman"/>
          <w:color w:val="auto"/>
          <w:sz w:val="20"/>
          <w:szCs w:val="20"/>
        </w:rPr>
        <w:t>0 zł miesięcznie),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213AA">
        <w:rPr>
          <w:rFonts w:ascii="Times New Roman" w:hAnsi="Times New Roman" w:cs="Times New Roman"/>
          <w:color w:val="auto"/>
          <w:sz w:val="20"/>
          <w:szCs w:val="20"/>
        </w:rPr>
        <w:t>w przypadku osób bezrobotnych zaświadczenie z urzędu pracy (o zarejestrowaniu bądź o wysokości zasiłku netto),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0213AA">
        <w:rPr>
          <w:rFonts w:ascii="Times New Roman" w:hAnsi="Times New Roman" w:cs="Times New Roman"/>
          <w:sz w:val="20"/>
          <w:szCs w:val="20"/>
        </w:rPr>
        <w:t>oświadczenie o wysokości otrzymanych alimentów (potwierdzone przekazem pocztowym, wyciągiem bankowym itp.),</w:t>
      </w:r>
    </w:p>
    <w:p w:rsidR="007707E2" w:rsidRPr="000213AA" w:rsidRDefault="007707E2" w:rsidP="007707E2">
      <w:pPr>
        <w:pStyle w:val="Normalny3"/>
        <w:numPr>
          <w:ilvl w:val="0"/>
          <w:numId w:val="3"/>
        </w:numPr>
        <w:tabs>
          <w:tab w:val="clear" w:pos="0"/>
          <w:tab w:val="left" w:pos="567"/>
          <w:tab w:val="num" w:pos="1571"/>
        </w:tabs>
        <w:spacing w:after="33"/>
        <w:ind w:left="567" w:hanging="283"/>
        <w:jc w:val="both"/>
        <w:rPr>
          <w:rFonts w:ascii="Times New Roman" w:hAnsi="Times New Roman" w:cs="Times New Roman"/>
        </w:rPr>
      </w:pPr>
      <w:r w:rsidRPr="000213AA">
        <w:rPr>
          <w:rFonts w:ascii="Times New Roman" w:hAnsi="Times New Roman" w:cs="Times New Roman"/>
          <w:sz w:val="20"/>
          <w:szCs w:val="20"/>
        </w:rPr>
        <w:t>zaświadczenie z urzędu skarbowego o osiągniętym dochodzie z innych źródeł (działalność gospodarcza).</w:t>
      </w:r>
      <w:bookmarkStart w:id="1" w:name="OLE_LINK2"/>
      <w:bookmarkStart w:id="2" w:name="OLE_LINK1"/>
      <w:bookmarkEnd w:id="1"/>
      <w:bookmarkEnd w:id="2"/>
    </w:p>
    <w:p w:rsidR="00692CAC" w:rsidRPr="000213AA" w:rsidRDefault="00692CAC" w:rsidP="001A27E6">
      <w:pPr>
        <w:rPr>
          <w:rFonts w:ascii="Times New Roman" w:hAnsi="Times New Roman"/>
        </w:rPr>
      </w:pPr>
    </w:p>
    <w:sectPr w:rsidR="00692CAC" w:rsidRPr="000213AA" w:rsidSect="00A353D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FD" w:rsidRDefault="00925EFD" w:rsidP="007D6439">
      <w:pPr>
        <w:spacing w:after="0" w:line="240" w:lineRule="auto"/>
      </w:pPr>
      <w:r>
        <w:separator/>
      </w:r>
    </w:p>
  </w:endnote>
  <w:endnote w:type="continuationSeparator" w:id="0">
    <w:p w:rsidR="00925EFD" w:rsidRDefault="00925EFD" w:rsidP="007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AA" w:rsidRDefault="000213AA" w:rsidP="000213AA">
    <w:pPr>
      <w:pStyle w:val="Stopka"/>
      <w:snapToGrid w:val="0"/>
      <w:jc w:val="center"/>
      <w:rPr>
        <w:rFonts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Strona </w:t>
    </w:r>
    <w:r w:rsidR="00DF1CD4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PAGE </w:instrText>
    </w:r>
    <w:r w:rsidR="00DF1CD4">
      <w:rPr>
        <w:rFonts w:cs="Arial"/>
        <w:b/>
        <w:color w:val="000000"/>
        <w:sz w:val="16"/>
        <w:szCs w:val="16"/>
      </w:rPr>
      <w:fldChar w:fldCharType="separate"/>
    </w:r>
    <w:r w:rsidR="006E3B19">
      <w:rPr>
        <w:rFonts w:cs="Arial"/>
        <w:b/>
        <w:noProof/>
        <w:color w:val="000000"/>
        <w:sz w:val="16"/>
        <w:szCs w:val="16"/>
      </w:rPr>
      <w:t>2</w:t>
    </w:r>
    <w:r w:rsidR="00DF1CD4">
      <w:rPr>
        <w:rFonts w:cs="Arial"/>
        <w:b/>
        <w:color w:val="000000"/>
        <w:sz w:val="16"/>
        <w:szCs w:val="16"/>
      </w:rPr>
      <w:fldChar w:fldCharType="end"/>
    </w:r>
    <w:r>
      <w:rPr>
        <w:rFonts w:ascii="Arial" w:hAnsi="Arial" w:cs="Arial"/>
        <w:b/>
        <w:color w:val="000000"/>
        <w:sz w:val="16"/>
        <w:szCs w:val="16"/>
      </w:rPr>
      <w:t xml:space="preserve"> z </w:t>
    </w:r>
    <w:r w:rsidR="00DF1CD4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NUMPAGES \*Arabic </w:instrText>
    </w:r>
    <w:r w:rsidR="00DF1CD4">
      <w:rPr>
        <w:rFonts w:cs="Arial"/>
        <w:b/>
        <w:color w:val="000000"/>
        <w:sz w:val="16"/>
        <w:szCs w:val="16"/>
      </w:rPr>
      <w:fldChar w:fldCharType="separate"/>
    </w:r>
    <w:r w:rsidR="006E3B19">
      <w:rPr>
        <w:rFonts w:cs="Arial"/>
        <w:b/>
        <w:noProof/>
        <w:color w:val="000000"/>
        <w:sz w:val="16"/>
        <w:szCs w:val="16"/>
      </w:rPr>
      <w:t>2</w:t>
    </w:r>
    <w:r w:rsidR="00DF1CD4">
      <w:rPr>
        <w:rFonts w:cs="Arial"/>
        <w:b/>
        <w:color w:val="000000"/>
        <w:sz w:val="16"/>
        <w:szCs w:val="16"/>
      </w:rPr>
      <w:fldChar w:fldCharType="end"/>
    </w:r>
  </w:p>
  <w:p w:rsidR="000213AA" w:rsidRPr="00D33DA8" w:rsidRDefault="000213AA" w:rsidP="000213AA">
    <w:pPr>
      <w:pBdr>
        <w:top w:val="single" w:sz="4" w:space="1" w:color="auto"/>
      </w:pBdr>
      <w:autoSpaceDE w:val="0"/>
      <w:spacing w:after="0" w:line="240" w:lineRule="auto"/>
      <w:rPr>
        <w:rFonts w:ascii="Arial" w:hAnsi="Arial" w:cs="Arial"/>
        <w:sz w:val="18"/>
        <w:szCs w:val="18"/>
      </w:rPr>
    </w:pPr>
    <w:r w:rsidRPr="00D33DA8">
      <w:rPr>
        <w:rFonts w:ascii="Arial" w:hAnsi="Arial" w:cs="Arial"/>
        <w:sz w:val="18"/>
        <w:szCs w:val="18"/>
      </w:rPr>
      <w:t xml:space="preserve">Gmina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  <w:t xml:space="preserve">tel. </w:t>
    </w:r>
    <w:r w:rsidRPr="00D33DA8">
      <w:rPr>
        <w:rStyle w:val="Pogrubienie"/>
        <w:rFonts w:ascii="Arial" w:hAnsi="Arial" w:cs="Arial"/>
        <w:b w:val="0"/>
        <w:sz w:val="18"/>
        <w:szCs w:val="18"/>
      </w:rPr>
      <w:t>14</w:t>
    </w:r>
    <w:r>
      <w:rPr>
        <w:rStyle w:val="Pogrubienie"/>
        <w:rFonts w:ascii="Arial" w:hAnsi="Arial" w:cs="Arial"/>
        <w:b w:val="0"/>
        <w:sz w:val="18"/>
        <w:szCs w:val="18"/>
      </w:rPr>
      <w:t> 613 20 08</w:t>
    </w:r>
  </w:p>
  <w:p w:rsidR="000213AA" w:rsidRPr="00D33DA8" w:rsidRDefault="000213AA" w:rsidP="000213AA">
    <w:pPr>
      <w:autoSpaceDE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316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</w:r>
    <w:r w:rsidRPr="00D33DA8">
      <w:rPr>
        <w:rStyle w:val="Pogrubienie"/>
        <w:rFonts w:ascii="Arial" w:hAnsi="Arial" w:cs="Arial"/>
        <w:b w:val="0"/>
        <w:sz w:val="18"/>
        <w:szCs w:val="18"/>
      </w:rPr>
      <w:t>fax 14 6</w:t>
    </w:r>
    <w:r>
      <w:rPr>
        <w:rStyle w:val="Pogrubienie"/>
        <w:rFonts w:ascii="Arial" w:hAnsi="Arial" w:cs="Arial"/>
        <w:b w:val="0"/>
        <w:sz w:val="18"/>
        <w:szCs w:val="18"/>
      </w:rPr>
      <w:t>13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20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43</w:t>
    </w:r>
  </w:p>
  <w:p w:rsidR="000213AA" w:rsidRPr="000213AA" w:rsidRDefault="000213AA" w:rsidP="000213AA">
    <w:pPr>
      <w:autoSpaceDE w:val="0"/>
      <w:spacing w:after="0" w:line="240" w:lineRule="auto"/>
      <w:rPr>
        <w:rFonts w:ascii="Arial" w:hAnsi="Arial" w:cs="Arial"/>
        <w:color w:val="0000FF"/>
        <w:sz w:val="18"/>
        <w:szCs w:val="18"/>
        <w:u w:val="single"/>
      </w:rPr>
    </w:pPr>
    <w:r w:rsidRPr="00D33DA8">
      <w:rPr>
        <w:rFonts w:ascii="Arial" w:hAnsi="Arial" w:cs="Arial"/>
        <w:sz w:val="18"/>
        <w:szCs w:val="18"/>
      </w:rPr>
      <w:t>32 – 7</w:t>
    </w:r>
    <w:r>
      <w:rPr>
        <w:rFonts w:ascii="Arial" w:hAnsi="Arial" w:cs="Arial"/>
        <w:sz w:val="18"/>
        <w:szCs w:val="18"/>
      </w:rPr>
      <w:t>31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hyperlink r:id="rId1" w:history="1">
      <w:r w:rsidRPr="002C5896">
        <w:rPr>
          <w:rStyle w:val="Hipercze"/>
          <w:rFonts w:ascii="Arial" w:hAnsi="Arial" w:cs="Arial"/>
          <w:sz w:val="18"/>
          <w:szCs w:val="18"/>
        </w:rPr>
        <w:t>www.zegocina.pl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D7" w:rsidRDefault="00A353D7" w:rsidP="00A353D7">
    <w:pPr>
      <w:pStyle w:val="Stopka"/>
      <w:snapToGrid w:val="0"/>
      <w:jc w:val="center"/>
      <w:rPr>
        <w:rFonts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Strona </w:t>
    </w:r>
    <w:r w:rsidR="00DF1CD4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PAGE </w:instrText>
    </w:r>
    <w:r w:rsidR="00DF1CD4">
      <w:rPr>
        <w:rFonts w:cs="Arial"/>
        <w:b/>
        <w:color w:val="000000"/>
        <w:sz w:val="16"/>
        <w:szCs w:val="16"/>
      </w:rPr>
      <w:fldChar w:fldCharType="separate"/>
    </w:r>
    <w:r w:rsidR="000213AA">
      <w:rPr>
        <w:rFonts w:cs="Arial"/>
        <w:b/>
        <w:noProof/>
        <w:color w:val="000000"/>
        <w:sz w:val="16"/>
        <w:szCs w:val="16"/>
      </w:rPr>
      <w:t>3</w:t>
    </w:r>
    <w:r w:rsidR="00DF1CD4">
      <w:rPr>
        <w:rFonts w:cs="Arial"/>
        <w:b/>
        <w:color w:val="000000"/>
        <w:sz w:val="16"/>
        <w:szCs w:val="16"/>
      </w:rPr>
      <w:fldChar w:fldCharType="end"/>
    </w:r>
    <w:r>
      <w:rPr>
        <w:rFonts w:ascii="Arial" w:hAnsi="Arial" w:cs="Arial"/>
        <w:b/>
        <w:color w:val="000000"/>
        <w:sz w:val="16"/>
        <w:szCs w:val="16"/>
      </w:rPr>
      <w:t xml:space="preserve"> z </w:t>
    </w:r>
    <w:r w:rsidR="00DF1CD4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NUMPAGES \*Arabic </w:instrText>
    </w:r>
    <w:r w:rsidR="00DF1CD4">
      <w:rPr>
        <w:rFonts w:cs="Arial"/>
        <w:b/>
        <w:color w:val="000000"/>
        <w:sz w:val="16"/>
        <w:szCs w:val="16"/>
      </w:rPr>
      <w:fldChar w:fldCharType="separate"/>
    </w:r>
    <w:r w:rsidR="000213AA">
      <w:rPr>
        <w:rFonts w:cs="Arial"/>
        <w:b/>
        <w:noProof/>
        <w:color w:val="000000"/>
        <w:sz w:val="16"/>
        <w:szCs w:val="16"/>
      </w:rPr>
      <w:t>3</w:t>
    </w:r>
    <w:r w:rsidR="00DF1CD4">
      <w:rPr>
        <w:rFonts w:cs="Arial"/>
        <w:b/>
        <w:color w:val="000000"/>
        <w:sz w:val="16"/>
        <w:szCs w:val="16"/>
      </w:rPr>
      <w:fldChar w:fldCharType="end"/>
    </w:r>
  </w:p>
  <w:p w:rsidR="00A353D7" w:rsidRPr="00D33DA8" w:rsidRDefault="00A353D7" w:rsidP="00A353D7">
    <w:pPr>
      <w:pBdr>
        <w:top w:val="single" w:sz="4" w:space="1" w:color="auto"/>
      </w:pBdr>
      <w:autoSpaceDE w:val="0"/>
      <w:spacing w:after="0" w:line="240" w:lineRule="auto"/>
      <w:rPr>
        <w:rFonts w:ascii="Arial" w:hAnsi="Arial" w:cs="Arial"/>
        <w:sz w:val="18"/>
        <w:szCs w:val="18"/>
      </w:rPr>
    </w:pPr>
    <w:r w:rsidRPr="00D33DA8">
      <w:rPr>
        <w:rFonts w:ascii="Arial" w:hAnsi="Arial" w:cs="Arial"/>
        <w:sz w:val="18"/>
        <w:szCs w:val="18"/>
      </w:rPr>
      <w:t xml:space="preserve">Gmina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  <w:t xml:space="preserve">tel. </w:t>
    </w:r>
    <w:r w:rsidRPr="00D33DA8">
      <w:rPr>
        <w:rStyle w:val="Pogrubienie"/>
        <w:rFonts w:ascii="Arial" w:hAnsi="Arial" w:cs="Arial"/>
        <w:b w:val="0"/>
        <w:sz w:val="18"/>
        <w:szCs w:val="18"/>
      </w:rPr>
      <w:t>14</w:t>
    </w:r>
    <w:r>
      <w:rPr>
        <w:rStyle w:val="Pogrubienie"/>
        <w:rFonts w:ascii="Arial" w:hAnsi="Arial" w:cs="Arial"/>
        <w:b w:val="0"/>
        <w:sz w:val="18"/>
        <w:szCs w:val="18"/>
      </w:rPr>
      <w:t> 613 20 08</w:t>
    </w:r>
  </w:p>
  <w:p w:rsidR="00A353D7" w:rsidRPr="00D33DA8" w:rsidRDefault="00A353D7" w:rsidP="00A353D7">
    <w:pPr>
      <w:autoSpaceDE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316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</w:r>
    <w:r w:rsidRPr="00D33DA8">
      <w:rPr>
        <w:rStyle w:val="Pogrubienie"/>
        <w:rFonts w:ascii="Arial" w:hAnsi="Arial" w:cs="Arial"/>
        <w:b w:val="0"/>
        <w:sz w:val="18"/>
        <w:szCs w:val="18"/>
      </w:rPr>
      <w:t>fax 14 6</w:t>
    </w:r>
    <w:r>
      <w:rPr>
        <w:rStyle w:val="Pogrubienie"/>
        <w:rFonts w:ascii="Arial" w:hAnsi="Arial" w:cs="Arial"/>
        <w:b w:val="0"/>
        <w:sz w:val="18"/>
        <w:szCs w:val="18"/>
      </w:rPr>
      <w:t>13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20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43</w:t>
    </w:r>
  </w:p>
  <w:p w:rsidR="00A353D7" w:rsidRPr="007E7DF2" w:rsidRDefault="00A353D7" w:rsidP="00A353D7">
    <w:pPr>
      <w:autoSpaceDE w:val="0"/>
      <w:spacing w:after="0" w:line="240" w:lineRule="auto"/>
      <w:rPr>
        <w:rFonts w:ascii="Arial" w:hAnsi="Arial" w:cs="Arial"/>
        <w:sz w:val="18"/>
        <w:szCs w:val="18"/>
      </w:rPr>
    </w:pPr>
    <w:r w:rsidRPr="00D33DA8">
      <w:rPr>
        <w:rFonts w:ascii="Arial" w:hAnsi="Arial" w:cs="Arial"/>
        <w:sz w:val="18"/>
        <w:szCs w:val="18"/>
      </w:rPr>
      <w:t>32 – 7</w:t>
    </w:r>
    <w:r>
      <w:rPr>
        <w:rFonts w:ascii="Arial" w:hAnsi="Arial" w:cs="Arial"/>
        <w:sz w:val="18"/>
        <w:szCs w:val="18"/>
      </w:rPr>
      <w:t>31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hyperlink r:id="rId1" w:history="1">
      <w:r w:rsidRPr="002C5896">
        <w:rPr>
          <w:rStyle w:val="Hipercze"/>
          <w:rFonts w:ascii="Arial" w:hAnsi="Arial" w:cs="Arial"/>
          <w:sz w:val="18"/>
          <w:szCs w:val="18"/>
        </w:rPr>
        <w:t>www.zegocina.pl</w:t>
      </w:r>
    </w:hyperlink>
  </w:p>
  <w:p w:rsidR="004201AA" w:rsidRPr="00A353D7" w:rsidRDefault="004201AA" w:rsidP="00A35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FD" w:rsidRDefault="00925EFD" w:rsidP="007D6439">
      <w:pPr>
        <w:spacing w:after="0" w:line="240" w:lineRule="auto"/>
      </w:pPr>
      <w:r>
        <w:separator/>
      </w:r>
    </w:p>
  </w:footnote>
  <w:footnote w:type="continuationSeparator" w:id="0">
    <w:p w:rsidR="00925EFD" w:rsidRDefault="00925EFD" w:rsidP="007D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E2" w:rsidRDefault="007707E2" w:rsidP="00CC6D64">
    <w:pPr>
      <w:pStyle w:val="Nagwek"/>
    </w:pPr>
  </w:p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3213"/>
    </w:tblGrid>
    <w:tr w:rsidR="007707E2" w:rsidTr="00C870EA">
      <w:trPr>
        <w:jc w:val="center"/>
      </w:trPr>
      <w:tc>
        <w:tcPr>
          <w:tcW w:w="3212" w:type="dxa"/>
        </w:tcPr>
        <w:p w:rsidR="007707E2" w:rsidRDefault="007707E2" w:rsidP="00C870EA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66595" cy="448310"/>
                <wp:effectExtent l="0" t="0" r="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7707E2" w:rsidRPr="00D35BB2" w:rsidRDefault="007707E2" w:rsidP="008E2B51">
          <w:pPr>
            <w:pStyle w:val="Zawartotabeli"/>
            <w:snapToGrid w:val="0"/>
            <w:jc w:val="center"/>
            <w:rPr>
              <w:b/>
            </w:rPr>
          </w:pPr>
          <w:r w:rsidRPr="00D35BB2">
            <w:rPr>
              <w:b/>
            </w:rPr>
            <w:t xml:space="preserve">GMINA </w:t>
          </w:r>
          <w:r w:rsidR="008E2B51">
            <w:rPr>
              <w:b/>
            </w:rPr>
            <w:t>ŻEGOCINA</w:t>
          </w:r>
        </w:p>
      </w:tc>
      <w:tc>
        <w:tcPr>
          <w:tcW w:w="3213" w:type="dxa"/>
        </w:tcPr>
        <w:p w:rsidR="007707E2" w:rsidRDefault="007707E2" w:rsidP="00C870EA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1330" cy="42291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07E2" w:rsidTr="00C870EA">
      <w:trPr>
        <w:jc w:val="center"/>
      </w:trPr>
      <w:tc>
        <w:tcPr>
          <w:tcW w:w="9638" w:type="dxa"/>
          <w:gridSpan w:val="3"/>
          <w:tcBorders>
            <w:bottom w:val="single" w:sz="4" w:space="0" w:color="auto"/>
          </w:tcBorders>
        </w:tcPr>
        <w:p w:rsidR="007707E2" w:rsidRDefault="007707E2" w:rsidP="00C870EA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7707E2" w:rsidRDefault="007707E2" w:rsidP="00C870EA">
          <w:pPr>
            <w:pStyle w:val="Stopk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7707E2" w:rsidRDefault="007707E2" w:rsidP="00C870EA">
          <w:pPr>
            <w:pStyle w:val="Stopka"/>
            <w:snapToGrid w:val="0"/>
            <w:jc w:val="center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7707E2" w:rsidRPr="002D2EB6" w:rsidRDefault="007707E2" w:rsidP="002D2E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3213"/>
    </w:tblGrid>
    <w:tr w:rsidR="00876E98" w:rsidTr="0067502C">
      <w:trPr>
        <w:jc w:val="center"/>
      </w:trPr>
      <w:tc>
        <w:tcPr>
          <w:tcW w:w="3212" w:type="dxa"/>
        </w:tcPr>
        <w:p w:rsidR="00876E98" w:rsidRDefault="00876E98" w:rsidP="00A23604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76E98" w:rsidRPr="00D35BB2" w:rsidRDefault="00D35BB2" w:rsidP="0067502C">
          <w:pPr>
            <w:pStyle w:val="Zawartotabeli"/>
            <w:snapToGrid w:val="0"/>
            <w:jc w:val="center"/>
            <w:rPr>
              <w:b/>
            </w:rPr>
          </w:pPr>
          <w:r w:rsidRPr="00D35BB2">
            <w:rPr>
              <w:b/>
            </w:rPr>
            <w:t xml:space="preserve">GMINA </w:t>
          </w:r>
          <w:r w:rsidR="0067502C">
            <w:rPr>
              <w:b/>
            </w:rPr>
            <w:t>ŻEGOCINA</w:t>
          </w:r>
        </w:p>
      </w:tc>
      <w:tc>
        <w:tcPr>
          <w:tcW w:w="3213" w:type="dxa"/>
        </w:tcPr>
        <w:p w:rsidR="00876E98" w:rsidRDefault="00876E98" w:rsidP="00A23604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E98" w:rsidTr="0067502C">
      <w:trPr>
        <w:jc w:val="center"/>
      </w:trPr>
      <w:tc>
        <w:tcPr>
          <w:tcW w:w="9638" w:type="dxa"/>
          <w:gridSpan w:val="3"/>
          <w:tcBorders>
            <w:bottom w:val="single" w:sz="4" w:space="0" w:color="auto"/>
          </w:tcBorders>
        </w:tcPr>
        <w:p w:rsidR="00876E98" w:rsidRDefault="00876E98" w:rsidP="00A23604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876E98" w:rsidRDefault="00876E98" w:rsidP="00A23604">
          <w:pPr>
            <w:pStyle w:val="Stopk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876E98" w:rsidRDefault="00876E98" w:rsidP="00A23604">
          <w:pPr>
            <w:pStyle w:val="Stopka"/>
            <w:snapToGrid w:val="0"/>
            <w:jc w:val="center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460F6" w:rsidRPr="00876E98" w:rsidRDefault="00F460F6" w:rsidP="00876E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b w:val="0"/>
        <w:i w:val="0"/>
        <w:color w:val="auto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8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3"/>
    <w:multiLevelType w:val="singleLevel"/>
    <w:tmpl w:val="13CE0FD8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>
    <w:nsid w:val="07394A2C"/>
    <w:multiLevelType w:val="hybridMultilevel"/>
    <w:tmpl w:val="60842B48"/>
    <w:lvl w:ilvl="0" w:tplc="A9083E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3362187"/>
    <w:multiLevelType w:val="hybridMultilevel"/>
    <w:tmpl w:val="FECA116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15C0253C"/>
    <w:multiLevelType w:val="hybridMultilevel"/>
    <w:tmpl w:val="485A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30658"/>
    <w:multiLevelType w:val="hybridMultilevel"/>
    <w:tmpl w:val="636A6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52557"/>
    <w:multiLevelType w:val="hybridMultilevel"/>
    <w:tmpl w:val="33AA5914"/>
    <w:lvl w:ilvl="0" w:tplc="90F6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056D"/>
    <w:multiLevelType w:val="hybridMultilevel"/>
    <w:tmpl w:val="C7E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0737"/>
    <w:multiLevelType w:val="hybridMultilevel"/>
    <w:tmpl w:val="CD4A1188"/>
    <w:lvl w:ilvl="0" w:tplc="9BDA691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587C512C"/>
    <w:multiLevelType w:val="hybridMultilevel"/>
    <w:tmpl w:val="831EA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0611F"/>
    <w:multiLevelType w:val="hybridMultilevel"/>
    <w:tmpl w:val="5492C9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52B3EFB"/>
    <w:multiLevelType w:val="hybridMultilevel"/>
    <w:tmpl w:val="1F22AF42"/>
    <w:lvl w:ilvl="0" w:tplc="90F6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A5B93"/>
    <w:multiLevelType w:val="hybridMultilevel"/>
    <w:tmpl w:val="CAC8E1F0"/>
    <w:lvl w:ilvl="0" w:tplc="CEDA38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B983B47"/>
    <w:multiLevelType w:val="hybridMultilevel"/>
    <w:tmpl w:val="C126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1"/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17"/>
  </w:num>
  <w:num w:numId="20">
    <w:abstractNumId w:val="23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439"/>
    <w:rsid w:val="000017CA"/>
    <w:rsid w:val="000213AA"/>
    <w:rsid w:val="00031C26"/>
    <w:rsid w:val="00033CC7"/>
    <w:rsid w:val="00043FCB"/>
    <w:rsid w:val="00094042"/>
    <w:rsid w:val="00094179"/>
    <w:rsid w:val="000B240E"/>
    <w:rsid w:val="000C0E7E"/>
    <w:rsid w:val="000D0271"/>
    <w:rsid w:val="000D2B40"/>
    <w:rsid w:val="000D3ACE"/>
    <w:rsid w:val="000E02DC"/>
    <w:rsid w:val="00106E31"/>
    <w:rsid w:val="00120218"/>
    <w:rsid w:val="00137B0E"/>
    <w:rsid w:val="0015543F"/>
    <w:rsid w:val="00157E14"/>
    <w:rsid w:val="00163057"/>
    <w:rsid w:val="001732E6"/>
    <w:rsid w:val="00186E79"/>
    <w:rsid w:val="001A27E6"/>
    <w:rsid w:val="001A3FDD"/>
    <w:rsid w:val="001A557B"/>
    <w:rsid w:val="001A5E40"/>
    <w:rsid w:val="001B22F8"/>
    <w:rsid w:val="001B5CCE"/>
    <w:rsid w:val="001C1A23"/>
    <w:rsid w:val="001D1702"/>
    <w:rsid w:val="001D1FEF"/>
    <w:rsid w:val="001D7ECA"/>
    <w:rsid w:val="001E5EAA"/>
    <w:rsid w:val="00225A97"/>
    <w:rsid w:val="002269DE"/>
    <w:rsid w:val="00250D2A"/>
    <w:rsid w:val="0026494C"/>
    <w:rsid w:val="00266ECD"/>
    <w:rsid w:val="002766CA"/>
    <w:rsid w:val="0028177A"/>
    <w:rsid w:val="00296E16"/>
    <w:rsid w:val="002B0634"/>
    <w:rsid w:val="002B6AF6"/>
    <w:rsid w:val="002D5DCE"/>
    <w:rsid w:val="002E12F8"/>
    <w:rsid w:val="002E7109"/>
    <w:rsid w:val="002F0805"/>
    <w:rsid w:val="002F18BC"/>
    <w:rsid w:val="002F78E9"/>
    <w:rsid w:val="00320BDC"/>
    <w:rsid w:val="0033428B"/>
    <w:rsid w:val="003541D1"/>
    <w:rsid w:val="0038277E"/>
    <w:rsid w:val="00382D6A"/>
    <w:rsid w:val="00391F96"/>
    <w:rsid w:val="003A0C47"/>
    <w:rsid w:val="003B18F5"/>
    <w:rsid w:val="003C3DF3"/>
    <w:rsid w:val="003D027C"/>
    <w:rsid w:val="003F0230"/>
    <w:rsid w:val="004146B2"/>
    <w:rsid w:val="004201AA"/>
    <w:rsid w:val="004249BC"/>
    <w:rsid w:val="00424FAB"/>
    <w:rsid w:val="00430D79"/>
    <w:rsid w:val="0043443A"/>
    <w:rsid w:val="00437311"/>
    <w:rsid w:val="00452231"/>
    <w:rsid w:val="00453A35"/>
    <w:rsid w:val="004568C1"/>
    <w:rsid w:val="00461F51"/>
    <w:rsid w:val="00470556"/>
    <w:rsid w:val="00497BF0"/>
    <w:rsid w:val="004A2155"/>
    <w:rsid w:val="004A6389"/>
    <w:rsid w:val="004B734D"/>
    <w:rsid w:val="004C0E6A"/>
    <w:rsid w:val="004F2AA6"/>
    <w:rsid w:val="00503867"/>
    <w:rsid w:val="00521F5A"/>
    <w:rsid w:val="00543590"/>
    <w:rsid w:val="00547A7E"/>
    <w:rsid w:val="00572926"/>
    <w:rsid w:val="00574E59"/>
    <w:rsid w:val="005872E1"/>
    <w:rsid w:val="005C0B94"/>
    <w:rsid w:val="005D2830"/>
    <w:rsid w:val="005D3DCD"/>
    <w:rsid w:val="00606AB9"/>
    <w:rsid w:val="00614007"/>
    <w:rsid w:val="00634831"/>
    <w:rsid w:val="00642BAA"/>
    <w:rsid w:val="00653475"/>
    <w:rsid w:val="0067502C"/>
    <w:rsid w:val="006776B9"/>
    <w:rsid w:val="00692CAC"/>
    <w:rsid w:val="0069353E"/>
    <w:rsid w:val="006A2F4E"/>
    <w:rsid w:val="006A3FCF"/>
    <w:rsid w:val="006B4920"/>
    <w:rsid w:val="006C42C6"/>
    <w:rsid w:val="006D0C49"/>
    <w:rsid w:val="006D5E60"/>
    <w:rsid w:val="006E3B19"/>
    <w:rsid w:val="006E5763"/>
    <w:rsid w:val="00705622"/>
    <w:rsid w:val="007102A3"/>
    <w:rsid w:val="00725CD7"/>
    <w:rsid w:val="00741EAD"/>
    <w:rsid w:val="00751D64"/>
    <w:rsid w:val="007707E2"/>
    <w:rsid w:val="00772BE2"/>
    <w:rsid w:val="00776CC5"/>
    <w:rsid w:val="00786382"/>
    <w:rsid w:val="007A5F95"/>
    <w:rsid w:val="007C30E9"/>
    <w:rsid w:val="007C641A"/>
    <w:rsid w:val="007D6439"/>
    <w:rsid w:val="007E0BEB"/>
    <w:rsid w:val="007E5131"/>
    <w:rsid w:val="007E7DF2"/>
    <w:rsid w:val="0080273B"/>
    <w:rsid w:val="00804249"/>
    <w:rsid w:val="008142AB"/>
    <w:rsid w:val="00820FDF"/>
    <w:rsid w:val="00852090"/>
    <w:rsid w:val="008528AC"/>
    <w:rsid w:val="00856573"/>
    <w:rsid w:val="00862FBF"/>
    <w:rsid w:val="0086730F"/>
    <w:rsid w:val="00876E98"/>
    <w:rsid w:val="00887B02"/>
    <w:rsid w:val="008A6242"/>
    <w:rsid w:val="008A7CB1"/>
    <w:rsid w:val="008B57E9"/>
    <w:rsid w:val="008C3D34"/>
    <w:rsid w:val="008E2B51"/>
    <w:rsid w:val="008F7DF9"/>
    <w:rsid w:val="00907C52"/>
    <w:rsid w:val="00912963"/>
    <w:rsid w:val="00915EE8"/>
    <w:rsid w:val="00922880"/>
    <w:rsid w:val="00925EFD"/>
    <w:rsid w:val="009275F1"/>
    <w:rsid w:val="00936230"/>
    <w:rsid w:val="00943E6D"/>
    <w:rsid w:val="009456A7"/>
    <w:rsid w:val="009472DF"/>
    <w:rsid w:val="00956B91"/>
    <w:rsid w:val="0099343C"/>
    <w:rsid w:val="00993767"/>
    <w:rsid w:val="009B2725"/>
    <w:rsid w:val="009C3DA9"/>
    <w:rsid w:val="009C5F8A"/>
    <w:rsid w:val="009D5408"/>
    <w:rsid w:val="009E6315"/>
    <w:rsid w:val="009E6EC1"/>
    <w:rsid w:val="00A014C4"/>
    <w:rsid w:val="00A11A8C"/>
    <w:rsid w:val="00A16DB7"/>
    <w:rsid w:val="00A26FC1"/>
    <w:rsid w:val="00A3089E"/>
    <w:rsid w:val="00A310D5"/>
    <w:rsid w:val="00A323CC"/>
    <w:rsid w:val="00A353D7"/>
    <w:rsid w:val="00A419D0"/>
    <w:rsid w:val="00A42FC1"/>
    <w:rsid w:val="00A4543F"/>
    <w:rsid w:val="00A54B02"/>
    <w:rsid w:val="00A653A9"/>
    <w:rsid w:val="00A748F1"/>
    <w:rsid w:val="00A8135E"/>
    <w:rsid w:val="00A8445D"/>
    <w:rsid w:val="00A942DC"/>
    <w:rsid w:val="00AB7F61"/>
    <w:rsid w:val="00AC0879"/>
    <w:rsid w:val="00AC1D09"/>
    <w:rsid w:val="00AD34F6"/>
    <w:rsid w:val="00B2162F"/>
    <w:rsid w:val="00B372A3"/>
    <w:rsid w:val="00B46CA9"/>
    <w:rsid w:val="00B543E5"/>
    <w:rsid w:val="00B56EBB"/>
    <w:rsid w:val="00B60C14"/>
    <w:rsid w:val="00B71FC6"/>
    <w:rsid w:val="00B77EB6"/>
    <w:rsid w:val="00BA2060"/>
    <w:rsid w:val="00BB4634"/>
    <w:rsid w:val="00BB723E"/>
    <w:rsid w:val="00BC0EBC"/>
    <w:rsid w:val="00BD5D4E"/>
    <w:rsid w:val="00BE669D"/>
    <w:rsid w:val="00BF107F"/>
    <w:rsid w:val="00C05E1F"/>
    <w:rsid w:val="00C15684"/>
    <w:rsid w:val="00C23E6A"/>
    <w:rsid w:val="00C27E49"/>
    <w:rsid w:val="00C538BE"/>
    <w:rsid w:val="00C57ADC"/>
    <w:rsid w:val="00C77FD3"/>
    <w:rsid w:val="00C864F9"/>
    <w:rsid w:val="00CA4680"/>
    <w:rsid w:val="00CC6F10"/>
    <w:rsid w:val="00CE185D"/>
    <w:rsid w:val="00CF028E"/>
    <w:rsid w:val="00CF0E7B"/>
    <w:rsid w:val="00D11B20"/>
    <w:rsid w:val="00D17038"/>
    <w:rsid w:val="00D227FD"/>
    <w:rsid w:val="00D35BB2"/>
    <w:rsid w:val="00D61A78"/>
    <w:rsid w:val="00D6735E"/>
    <w:rsid w:val="00D83AAA"/>
    <w:rsid w:val="00D92414"/>
    <w:rsid w:val="00DB13D8"/>
    <w:rsid w:val="00DB152C"/>
    <w:rsid w:val="00DD5C6C"/>
    <w:rsid w:val="00DE15BC"/>
    <w:rsid w:val="00DE302D"/>
    <w:rsid w:val="00DE5D67"/>
    <w:rsid w:val="00DE732A"/>
    <w:rsid w:val="00DF1CD4"/>
    <w:rsid w:val="00DF2F1B"/>
    <w:rsid w:val="00E0141B"/>
    <w:rsid w:val="00E1332C"/>
    <w:rsid w:val="00E21691"/>
    <w:rsid w:val="00E22AF9"/>
    <w:rsid w:val="00E24BD5"/>
    <w:rsid w:val="00E34D43"/>
    <w:rsid w:val="00E70141"/>
    <w:rsid w:val="00E76DF5"/>
    <w:rsid w:val="00E81E64"/>
    <w:rsid w:val="00E86C69"/>
    <w:rsid w:val="00E97E31"/>
    <w:rsid w:val="00EC5D23"/>
    <w:rsid w:val="00ED475B"/>
    <w:rsid w:val="00F05287"/>
    <w:rsid w:val="00F067F8"/>
    <w:rsid w:val="00F3514A"/>
    <w:rsid w:val="00F460F6"/>
    <w:rsid w:val="00F475E1"/>
    <w:rsid w:val="00F57C61"/>
    <w:rsid w:val="00F60D57"/>
    <w:rsid w:val="00F62DD5"/>
    <w:rsid w:val="00F6495E"/>
    <w:rsid w:val="00F833DC"/>
    <w:rsid w:val="00F92F29"/>
    <w:rsid w:val="00F93125"/>
    <w:rsid w:val="00FA32F8"/>
    <w:rsid w:val="00FA45A6"/>
    <w:rsid w:val="00FC1F78"/>
    <w:rsid w:val="00FC321C"/>
    <w:rsid w:val="00FD764B"/>
    <w:rsid w:val="00FE4CEA"/>
    <w:rsid w:val="00FE545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uiPriority w:val="99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4">
    <w:name w:val="Style4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42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36230"/>
    <w:rPr>
      <w:rFonts w:ascii="Times New Roman" w:hAnsi="Times New Roman" w:cs="Times New Roman" w:hint="default"/>
      <w:spacing w:val="10"/>
      <w:sz w:val="18"/>
      <w:szCs w:val="18"/>
    </w:rPr>
  </w:style>
  <w:style w:type="paragraph" w:styleId="Lista2">
    <w:name w:val="List 2"/>
    <w:basedOn w:val="Normalny"/>
    <w:uiPriority w:val="99"/>
    <w:unhideWhenUsed/>
    <w:rsid w:val="00936230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2F1B"/>
  </w:style>
  <w:style w:type="table" w:styleId="Tabela-Siatka">
    <w:name w:val="Table Grid"/>
    <w:basedOn w:val="Standardowy"/>
    <w:uiPriority w:val="59"/>
    <w:rsid w:val="009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9456A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3541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1A27E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uiPriority w:val="99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4">
    <w:name w:val="Style4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42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36230"/>
    <w:rPr>
      <w:rFonts w:ascii="Times New Roman" w:hAnsi="Times New Roman" w:cs="Times New Roman" w:hint="default"/>
      <w:spacing w:val="10"/>
      <w:sz w:val="18"/>
      <w:szCs w:val="18"/>
    </w:rPr>
  </w:style>
  <w:style w:type="paragraph" w:styleId="Lista2">
    <w:name w:val="List 2"/>
    <w:basedOn w:val="Normalny"/>
    <w:uiPriority w:val="99"/>
    <w:unhideWhenUsed/>
    <w:rsid w:val="00936230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2F1B"/>
  </w:style>
  <w:style w:type="table" w:styleId="Tabela-Siatka">
    <w:name w:val="Table Grid"/>
    <w:basedOn w:val="Standardowy"/>
    <w:uiPriority w:val="59"/>
    <w:rsid w:val="009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9456A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3541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3">
    <w:name w:val="Normalny3"/>
    <w:rsid w:val="001A27E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oc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oc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F192-DA16-49E2-866F-8EDB2A90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Gregorius</dc:creator>
  <cp:lastModifiedBy>Rysiek jach</cp:lastModifiedBy>
  <cp:revision>2</cp:revision>
  <cp:lastPrinted>2013-10-09T09:43:00Z</cp:lastPrinted>
  <dcterms:created xsi:type="dcterms:W3CDTF">2015-01-14T08:49:00Z</dcterms:created>
  <dcterms:modified xsi:type="dcterms:W3CDTF">2015-01-14T08:49:00Z</dcterms:modified>
</cp:coreProperties>
</file>