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1D1" w:rsidRPr="003541D1" w:rsidRDefault="003541D1" w:rsidP="003541D1">
      <w:pPr>
        <w:jc w:val="right"/>
        <w:rPr>
          <w:rFonts w:ascii="Times New Roman" w:hAnsi="Times New Roman"/>
        </w:rPr>
      </w:pPr>
      <w:r w:rsidRPr="003541D1">
        <w:rPr>
          <w:rFonts w:ascii="Times New Roman" w:hAnsi="Times New Roman"/>
        </w:rPr>
        <w:t>Załącznik nr 1 do Formularza zgłoszeniowego</w:t>
      </w:r>
    </w:p>
    <w:p w:rsidR="003541D1" w:rsidRPr="003541D1" w:rsidRDefault="003541D1" w:rsidP="003541D1">
      <w:pPr>
        <w:pStyle w:val="Normalny2"/>
        <w:jc w:val="center"/>
        <w:rPr>
          <w:rFonts w:ascii="Times New Roman" w:hAnsi="Times New Roman" w:cs="Times New Roman"/>
          <w:b/>
          <w:bCs/>
        </w:rPr>
      </w:pPr>
      <w:r w:rsidRPr="003541D1">
        <w:rPr>
          <w:rFonts w:ascii="Times New Roman" w:hAnsi="Times New Roman" w:cs="Times New Roman"/>
          <w:b/>
          <w:bCs/>
          <w:color w:val="auto"/>
          <w:sz w:val="48"/>
          <w:szCs w:val="48"/>
        </w:rPr>
        <w:t>ZAŚWIADCZENIE</w:t>
      </w:r>
    </w:p>
    <w:p w:rsidR="005D4AD2" w:rsidRDefault="003541D1" w:rsidP="003541D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1D1">
        <w:rPr>
          <w:rFonts w:ascii="Times New Roman" w:hAnsi="Times New Roman"/>
          <w:b/>
          <w:bCs/>
          <w:sz w:val="24"/>
          <w:szCs w:val="24"/>
        </w:rPr>
        <w:t>wypełniane przez</w:t>
      </w:r>
      <w:r w:rsidR="005D4AD2">
        <w:rPr>
          <w:rFonts w:ascii="Times New Roman" w:hAnsi="Times New Roman"/>
          <w:b/>
          <w:bCs/>
          <w:sz w:val="24"/>
          <w:szCs w:val="24"/>
        </w:rPr>
        <w:t xml:space="preserve"> Gminny Ośrodek</w:t>
      </w:r>
      <w:r w:rsidR="005D4AD2" w:rsidRPr="003541D1">
        <w:rPr>
          <w:rFonts w:ascii="Times New Roman" w:hAnsi="Times New Roman"/>
          <w:b/>
          <w:bCs/>
          <w:sz w:val="24"/>
          <w:szCs w:val="24"/>
        </w:rPr>
        <w:t xml:space="preserve"> Pomocy Społecznej w </w:t>
      </w:r>
      <w:r w:rsidR="005D4AD2">
        <w:rPr>
          <w:rFonts w:ascii="Times New Roman" w:hAnsi="Times New Roman"/>
          <w:b/>
          <w:bCs/>
          <w:sz w:val="24"/>
          <w:szCs w:val="24"/>
        </w:rPr>
        <w:t>Żegocinie</w:t>
      </w:r>
    </w:p>
    <w:p w:rsidR="003541D1" w:rsidRPr="003541D1" w:rsidRDefault="003541D1" w:rsidP="003541D1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541D1">
        <w:rPr>
          <w:rFonts w:ascii="Times New Roman" w:hAnsi="Times New Roman"/>
          <w:b/>
          <w:bCs/>
          <w:sz w:val="24"/>
          <w:szCs w:val="24"/>
          <w:u w:val="single"/>
        </w:rPr>
        <w:t>dla osób korzystających</w:t>
      </w:r>
      <w:r w:rsidRPr="003541D1">
        <w:rPr>
          <w:rFonts w:ascii="Times New Roman" w:hAnsi="Times New Roman"/>
          <w:b/>
          <w:bCs/>
          <w:sz w:val="24"/>
          <w:szCs w:val="24"/>
        </w:rPr>
        <w:t xml:space="preserve"> z pomocy </w:t>
      </w:r>
      <w:r w:rsidR="005D4AD2">
        <w:rPr>
          <w:rFonts w:ascii="Times New Roman" w:hAnsi="Times New Roman"/>
          <w:b/>
          <w:bCs/>
          <w:sz w:val="24"/>
          <w:szCs w:val="24"/>
        </w:rPr>
        <w:t>społecznej i/lub świadczeń rodzinnych</w:t>
      </w:r>
    </w:p>
    <w:p w:rsidR="003541D1" w:rsidRPr="003541D1" w:rsidRDefault="003541D1" w:rsidP="003541D1">
      <w:pPr>
        <w:rPr>
          <w:rFonts w:ascii="Times New Roman" w:hAnsi="Times New Roman"/>
        </w:rPr>
      </w:pPr>
    </w:p>
    <w:p w:rsidR="003541D1" w:rsidRPr="003541D1" w:rsidRDefault="003541D1" w:rsidP="003541D1">
      <w:pPr>
        <w:rPr>
          <w:rFonts w:ascii="Times New Roman" w:hAnsi="Times New Roman"/>
        </w:rPr>
      </w:pPr>
    </w:p>
    <w:p w:rsidR="003541D1" w:rsidRPr="003541D1" w:rsidRDefault="003541D1" w:rsidP="003541D1">
      <w:pPr>
        <w:pStyle w:val="Normalny2"/>
        <w:rPr>
          <w:rFonts w:ascii="Times New Roman" w:hAnsi="Times New Roman" w:cs="Times New Roman"/>
          <w:color w:val="auto"/>
          <w:sz w:val="20"/>
          <w:szCs w:val="20"/>
        </w:rPr>
      </w:pPr>
      <w:r w:rsidRPr="003541D1">
        <w:rPr>
          <w:rFonts w:ascii="Times New Roman" w:hAnsi="Times New Roman" w:cs="Times New Roman"/>
          <w:color w:val="auto"/>
          <w:sz w:val="22"/>
          <w:szCs w:val="22"/>
        </w:rPr>
        <w:t xml:space="preserve">Zaświadcza się, że Pan/i </w:t>
      </w:r>
      <w:r w:rsidRPr="003541D1">
        <w:rPr>
          <w:rFonts w:ascii="Times New Roman" w:hAnsi="Times New Roman" w:cs="Times New Roman"/>
          <w:color w:val="auto"/>
          <w:sz w:val="20"/>
          <w:szCs w:val="20"/>
        </w:rPr>
        <w:t>…………..…………………………………………………………………………</w:t>
      </w:r>
    </w:p>
    <w:p w:rsidR="003541D1" w:rsidRPr="003541D1" w:rsidRDefault="003541D1" w:rsidP="003541D1">
      <w:pPr>
        <w:pStyle w:val="Normalny2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541D1">
        <w:rPr>
          <w:rFonts w:ascii="Times New Roman" w:hAnsi="Times New Roman" w:cs="Times New Roman"/>
          <w:color w:val="auto"/>
          <w:sz w:val="20"/>
          <w:szCs w:val="20"/>
        </w:rPr>
        <w:t>/imię i nazwisko/</w:t>
      </w:r>
    </w:p>
    <w:p w:rsidR="003541D1" w:rsidRPr="003541D1" w:rsidRDefault="003541D1" w:rsidP="003541D1">
      <w:pPr>
        <w:pStyle w:val="Normalny2"/>
        <w:spacing w:line="360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3541D1" w:rsidRPr="003541D1" w:rsidRDefault="003541D1" w:rsidP="003541D1">
      <w:pPr>
        <w:pStyle w:val="Normalny2"/>
        <w:spacing w:line="48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541D1">
        <w:rPr>
          <w:rFonts w:ascii="Times New Roman" w:hAnsi="Times New Roman" w:cs="Times New Roman"/>
          <w:color w:val="auto"/>
          <w:sz w:val="22"/>
          <w:szCs w:val="22"/>
        </w:rPr>
        <w:t xml:space="preserve">zamieszkały/a </w:t>
      </w:r>
      <w:r w:rsidRPr="003541D1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……………………………………………………..………………………</w:t>
      </w:r>
    </w:p>
    <w:p w:rsidR="005D4AD2" w:rsidRDefault="003541D1" w:rsidP="003541D1">
      <w:pPr>
        <w:pStyle w:val="Normalny2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r w:rsidRPr="003541D1">
        <w:rPr>
          <w:rFonts w:ascii="Times New Roman" w:hAnsi="Times New Roman" w:cs="Times New Roman"/>
          <w:color w:val="auto"/>
          <w:sz w:val="22"/>
          <w:szCs w:val="22"/>
        </w:rPr>
        <w:t xml:space="preserve">identyfikujący się numerem PESEL  </w:t>
      </w:r>
      <w:r w:rsidRPr="003541D1">
        <w:rPr>
          <w:rFonts w:ascii="Times New Roman" w:hAnsi="Times New Roman" w:cs="Times New Roman"/>
          <w:color w:val="auto"/>
          <w:sz w:val="20"/>
          <w:szCs w:val="20"/>
        </w:rPr>
        <w:t>....………………</w:t>
      </w:r>
      <w:r w:rsidRPr="003541D1">
        <w:rPr>
          <w:rFonts w:ascii="Times New Roman" w:hAnsi="Times New Roman" w:cs="Times New Roman"/>
          <w:color w:val="auto"/>
          <w:sz w:val="22"/>
          <w:szCs w:val="22"/>
        </w:rPr>
        <w:t xml:space="preserve">……………………………. </w:t>
      </w:r>
    </w:p>
    <w:p w:rsidR="005D4AD2" w:rsidRDefault="005D4AD2" w:rsidP="003541D1">
      <w:pPr>
        <w:pStyle w:val="Normalny2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</w:p>
    <w:p w:rsidR="003541D1" w:rsidRPr="003541D1" w:rsidRDefault="003541D1" w:rsidP="003541D1">
      <w:pPr>
        <w:pStyle w:val="Normalny2"/>
        <w:spacing w:line="360" w:lineRule="auto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GoBack"/>
      <w:bookmarkEnd w:id="0"/>
      <w:r w:rsidRPr="003541D1">
        <w:rPr>
          <w:rFonts w:ascii="Times New Roman" w:hAnsi="Times New Roman" w:cs="Times New Roman"/>
          <w:color w:val="auto"/>
          <w:sz w:val="22"/>
          <w:szCs w:val="22"/>
        </w:rPr>
        <w:t>spełnia lub nie spełnia następujące kryteria:</w:t>
      </w:r>
    </w:p>
    <w:p w:rsidR="003541D1" w:rsidRPr="003541D1" w:rsidRDefault="003541D1" w:rsidP="003541D1">
      <w:pPr>
        <w:pStyle w:val="Normalny2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85" w:type="dxa"/>
          <w:right w:w="57" w:type="dxa"/>
        </w:tblCellMar>
        <w:tblLook w:val="0000"/>
      </w:tblPr>
      <w:tblGrid>
        <w:gridCol w:w="6464"/>
        <w:gridCol w:w="1276"/>
        <w:gridCol w:w="1286"/>
      </w:tblGrid>
      <w:tr w:rsidR="003541D1" w:rsidRPr="003541D1" w:rsidTr="00B65092">
        <w:trPr>
          <w:trHeight w:hRule="exact" w:val="1030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D1" w:rsidRPr="003541D1" w:rsidRDefault="003541D1" w:rsidP="00B65092">
            <w:pPr>
              <w:autoSpaceDE w:val="0"/>
              <w:rPr>
                <w:rFonts w:ascii="Times New Roman" w:hAnsi="Times New Roman"/>
                <w:sz w:val="36"/>
                <w:szCs w:val="36"/>
              </w:rPr>
            </w:pPr>
            <w:r w:rsidRPr="003541D1">
              <w:rPr>
                <w:rFonts w:ascii="Times New Roman" w:hAnsi="Times New Roman"/>
              </w:rPr>
              <w:t>Gospodarstwo domowe spełnia kryterium dochodowe upowa</w:t>
            </w:r>
            <w:r w:rsidRPr="003541D1">
              <w:rPr>
                <w:rFonts w:ascii="Times New Roman" w:eastAsia="TimesNewRoman" w:hAnsi="Times New Roman"/>
              </w:rPr>
              <w:t>ż</w:t>
            </w:r>
            <w:r w:rsidRPr="003541D1">
              <w:rPr>
                <w:rFonts w:ascii="Times New Roman" w:hAnsi="Times New Roman"/>
              </w:rPr>
              <w:t>niaj</w:t>
            </w:r>
            <w:r w:rsidRPr="003541D1">
              <w:rPr>
                <w:rFonts w:ascii="Times New Roman" w:eastAsia="TimesNewRoman" w:hAnsi="Times New Roman"/>
              </w:rPr>
              <w:t>ą</w:t>
            </w:r>
            <w:r w:rsidRPr="003541D1">
              <w:rPr>
                <w:rFonts w:ascii="Times New Roman" w:hAnsi="Times New Roman"/>
              </w:rPr>
              <w:t>ce do otrzymania wsparcia w ramach systemu pomocy społecznej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D1" w:rsidRPr="003541D1" w:rsidRDefault="003541D1" w:rsidP="00B65092">
            <w:pPr>
              <w:autoSpaceDE w:val="0"/>
              <w:jc w:val="center"/>
              <w:rPr>
                <w:rFonts w:ascii="Times New Roman" w:hAnsi="Times New Roman"/>
              </w:rPr>
            </w:pPr>
            <w:r w:rsidRPr="003541D1">
              <w:rPr>
                <w:rFonts w:ascii="Times New Roman" w:hAnsi="Times New Roman"/>
                <w:sz w:val="36"/>
                <w:szCs w:val="36"/>
              </w:rPr>
              <w:t></w:t>
            </w:r>
          </w:p>
          <w:p w:rsidR="003541D1" w:rsidRPr="003541D1" w:rsidRDefault="003541D1" w:rsidP="00B65092">
            <w:pPr>
              <w:autoSpaceDE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541D1">
              <w:rPr>
                <w:rFonts w:ascii="Times New Roman" w:hAnsi="Times New Roman"/>
              </w:rPr>
              <w:t>spełnia*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D1" w:rsidRPr="003541D1" w:rsidRDefault="003541D1" w:rsidP="00B65092">
            <w:pPr>
              <w:autoSpaceDE w:val="0"/>
              <w:jc w:val="center"/>
              <w:rPr>
                <w:rFonts w:ascii="Times New Roman" w:hAnsi="Times New Roman"/>
              </w:rPr>
            </w:pPr>
            <w:r w:rsidRPr="003541D1">
              <w:rPr>
                <w:rFonts w:ascii="Times New Roman" w:hAnsi="Times New Roman"/>
                <w:sz w:val="36"/>
                <w:szCs w:val="36"/>
              </w:rPr>
              <w:t></w:t>
            </w:r>
          </w:p>
          <w:p w:rsidR="003541D1" w:rsidRPr="003541D1" w:rsidRDefault="003541D1" w:rsidP="00B65092">
            <w:pPr>
              <w:autoSpaceDE w:val="0"/>
              <w:jc w:val="center"/>
              <w:rPr>
                <w:rFonts w:ascii="Times New Roman" w:hAnsi="Times New Roman"/>
              </w:rPr>
            </w:pPr>
            <w:r w:rsidRPr="003541D1">
              <w:rPr>
                <w:rFonts w:ascii="Times New Roman" w:hAnsi="Times New Roman"/>
              </w:rPr>
              <w:t>nie spełnia*</w:t>
            </w:r>
          </w:p>
        </w:tc>
      </w:tr>
      <w:tr w:rsidR="003541D1" w:rsidRPr="003541D1" w:rsidTr="00B65092">
        <w:trPr>
          <w:trHeight w:hRule="exact" w:val="982"/>
        </w:trPr>
        <w:tc>
          <w:tcPr>
            <w:tcW w:w="6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D1" w:rsidRPr="003541D1" w:rsidRDefault="003541D1" w:rsidP="00B65092">
            <w:pPr>
              <w:autoSpaceDE w:val="0"/>
              <w:rPr>
                <w:rFonts w:ascii="Times New Roman" w:hAnsi="Times New Roman"/>
                <w:sz w:val="36"/>
                <w:szCs w:val="36"/>
              </w:rPr>
            </w:pPr>
            <w:r w:rsidRPr="003541D1">
              <w:rPr>
                <w:rFonts w:ascii="Times New Roman" w:hAnsi="Times New Roman"/>
              </w:rPr>
              <w:t>Gospodarstwo domowe spełnia kryterium dochodowe upowa</w:t>
            </w:r>
            <w:r w:rsidRPr="003541D1">
              <w:rPr>
                <w:rFonts w:ascii="Times New Roman" w:eastAsia="TimesNewRoman" w:hAnsi="Times New Roman"/>
              </w:rPr>
              <w:t>ż</w:t>
            </w:r>
            <w:r w:rsidRPr="003541D1">
              <w:rPr>
                <w:rFonts w:ascii="Times New Roman" w:hAnsi="Times New Roman"/>
              </w:rPr>
              <w:t>niaj</w:t>
            </w:r>
            <w:r w:rsidRPr="003541D1">
              <w:rPr>
                <w:rFonts w:ascii="Times New Roman" w:eastAsia="TimesNewRoman" w:hAnsi="Times New Roman"/>
              </w:rPr>
              <w:t>ą</w:t>
            </w:r>
            <w:r w:rsidRPr="003541D1">
              <w:rPr>
                <w:rFonts w:ascii="Times New Roman" w:hAnsi="Times New Roman"/>
              </w:rPr>
              <w:t xml:space="preserve">ce do otrzymania wsparcia w ramach systemu </w:t>
            </w:r>
            <w:r w:rsidRPr="003541D1">
              <w:rPr>
                <w:rFonts w:ascii="Times New Roman" w:eastAsia="TimesNewRoman" w:hAnsi="Times New Roman"/>
              </w:rPr>
              <w:t>ś</w:t>
            </w:r>
            <w:r w:rsidRPr="003541D1">
              <w:rPr>
                <w:rFonts w:ascii="Times New Roman" w:hAnsi="Times New Roman"/>
              </w:rPr>
              <w:t>wiadcze</w:t>
            </w:r>
            <w:r w:rsidRPr="003541D1">
              <w:rPr>
                <w:rFonts w:ascii="Times New Roman" w:eastAsia="TimesNewRoman" w:hAnsi="Times New Roman"/>
              </w:rPr>
              <w:t xml:space="preserve">ń </w:t>
            </w:r>
            <w:r w:rsidRPr="003541D1">
              <w:rPr>
                <w:rFonts w:ascii="Times New Roman" w:hAnsi="Times New Roman"/>
              </w:rPr>
              <w:t>rodzinnych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1D1" w:rsidRPr="003541D1" w:rsidRDefault="003541D1" w:rsidP="00B65092">
            <w:pPr>
              <w:autoSpaceDE w:val="0"/>
              <w:jc w:val="center"/>
              <w:rPr>
                <w:rFonts w:ascii="Times New Roman" w:hAnsi="Times New Roman"/>
              </w:rPr>
            </w:pPr>
            <w:r w:rsidRPr="003541D1">
              <w:rPr>
                <w:rFonts w:ascii="Times New Roman" w:hAnsi="Times New Roman"/>
                <w:sz w:val="36"/>
                <w:szCs w:val="36"/>
              </w:rPr>
              <w:t></w:t>
            </w:r>
          </w:p>
          <w:p w:rsidR="003541D1" w:rsidRPr="003541D1" w:rsidRDefault="003541D1" w:rsidP="00B65092">
            <w:pPr>
              <w:autoSpaceDE w:val="0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3541D1">
              <w:rPr>
                <w:rFonts w:ascii="Times New Roman" w:hAnsi="Times New Roman"/>
              </w:rPr>
              <w:t>spełnia*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541D1" w:rsidRPr="003541D1" w:rsidRDefault="003541D1" w:rsidP="00B65092">
            <w:pPr>
              <w:autoSpaceDE w:val="0"/>
              <w:jc w:val="center"/>
              <w:rPr>
                <w:rFonts w:ascii="Times New Roman" w:hAnsi="Times New Roman"/>
              </w:rPr>
            </w:pPr>
            <w:r w:rsidRPr="003541D1">
              <w:rPr>
                <w:rFonts w:ascii="Times New Roman" w:hAnsi="Times New Roman"/>
                <w:sz w:val="36"/>
                <w:szCs w:val="36"/>
              </w:rPr>
              <w:t></w:t>
            </w:r>
          </w:p>
          <w:p w:rsidR="003541D1" w:rsidRPr="003541D1" w:rsidRDefault="003541D1" w:rsidP="00B65092">
            <w:pPr>
              <w:autoSpaceDE w:val="0"/>
              <w:jc w:val="center"/>
              <w:rPr>
                <w:rFonts w:ascii="Times New Roman" w:hAnsi="Times New Roman"/>
              </w:rPr>
            </w:pPr>
            <w:r w:rsidRPr="003541D1">
              <w:rPr>
                <w:rFonts w:ascii="Times New Roman" w:hAnsi="Times New Roman"/>
              </w:rPr>
              <w:t>nie spełnia*</w:t>
            </w:r>
          </w:p>
        </w:tc>
      </w:tr>
    </w:tbl>
    <w:p w:rsidR="003541D1" w:rsidRPr="003541D1" w:rsidRDefault="003541D1" w:rsidP="003541D1">
      <w:pPr>
        <w:rPr>
          <w:rFonts w:ascii="Times New Roman" w:hAnsi="Times New Roman"/>
        </w:rPr>
      </w:pPr>
      <w:r w:rsidRPr="003541D1">
        <w:rPr>
          <w:rFonts w:ascii="Times New Roman" w:hAnsi="Times New Roman"/>
        </w:rPr>
        <w:t>* - zaznaczyć właściwe</w:t>
      </w:r>
    </w:p>
    <w:p w:rsidR="003541D1" w:rsidRPr="003541D1" w:rsidRDefault="003541D1" w:rsidP="003541D1">
      <w:pPr>
        <w:rPr>
          <w:rFonts w:ascii="Times New Roman" w:hAnsi="Times New Roman"/>
        </w:rPr>
      </w:pPr>
    </w:p>
    <w:p w:rsidR="003541D1" w:rsidRPr="003541D1" w:rsidRDefault="003541D1" w:rsidP="003541D1">
      <w:pPr>
        <w:rPr>
          <w:rFonts w:ascii="Times New Roman" w:hAnsi="Times New Roman"/>
        </w:rPr>
      </w:pPr>
    </w:p>
    <w:p w:rsidR="003541D1" w:rsidRPr="003541D1" w:rsidRDefault="00B71FC6" w:rsidP="00B71FC6">
      <w:pPr>
        <w:pStyle w:val="Normalny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Żegocina</w:t>
      </w:r>
      <w:r w:rsidR="003541D1" w:rsidRPr="003541D1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541D1" w:rsidRPr="003541D1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………………..……………………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</w:p>
    <w:p w:rsidR="003541D1" w:rsidRPr="003541D1" w:rsidRDefault="003541D1" w:rsidP="00B71FC6">
      <w:pPr>
        <w:pStyle w:val="Normalny2"/>
        <w:ind w:left="708"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3541D1">
        <w:rPr>
          <w:rFonts w:ascii="Times New Roman" w:hAnsi="Times New Roman" w:cs="Times New Roman"/>
          <w:color w:val="auto"/>
          <w:sz w:val="20"/>
          <w:szCs w:val="20"/>
        </w:rPr>
        <w:t>/miejscowość, data/</w:t>
      </w:r>
    </w:p>
    <w:p w:rsidR="003541D1" w:rsidRPr="003541D1" w:rsidRDefault="003541D1" w:rsidP="003541D1">
      <w:pPr>
        <w:pStyle w:val="Normalny2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B71FC6" w:rsidRDefault="00B71FC6" w:rsidP="00B71FC6">
      <w:pPr>
        <w:pStyle w:val="Normalny2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B71FC6" w:rsidRDefault="00B71FC6" w:rsidP="00B71FC6">
      <w:pPr>
        <w:pStyle w:val="Normalny2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B71FC6" w:rsidRDefault="00B71FC6" w:rsidP="00B71FC6">
      <w:pPr>
        <w:pStyle w:val="Normalny2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:rsidR="003541D1" w:rsidRPr="003541D1" w:rsidRDefault="003541D1" w:rsidP="00B71FC6">
      <w:pPr>
        <w:pStyle w:val="Normalny2"/>
        <w:rPr>
          <w:rFonts w:ascii="Times New Roman" w:hAnsi="Times New Roman" w:cs="Times New Roman"/>
          <w:color w:val="auto"/>
          <w:sz w:val="20"/>
          <w:szCs w:val="20"/>
        </w:rPr>
      </w:pPr>
      <w:r w:rsidRPr="003541D1">
        <w:rPr>
          <w:rFonts w:ascii="Times New Roman" w:eastAsia="Calibri" w:hAnsi="Times New Roman" w:cs="Times New Roman"/>
          <w:color w:val="auto"/>
          <w:sz w:val="20"/>
          <w:szCs w:val="20"/>
        </w:rPr>
        <w:t>……………………………………………………</w:t>
      </w:r>
    </w:p>
    <w:p w:rsidR="00692CAC" w:rsidRPr="003541D1" w:rsidRDefault="003541D1" w:rsidP="003541D1">
      <w:pPr>
        <w:rPr>
          <w:rFonts w:ascii="Times New Roman" w:hAnsi="Times New Roman"/>
        </w:rPr>
      </w:pPr>
      <w:r w:rsidRPr="003541D1">
        <w:rPr>
          <w:rFonts w:ascii="Times New Roman" w:hAnsi="Times New Roman"/>
          <w:sz w:val="20"/>
          <w:szCs w:val="20"/>
        </w:rPr>
        <w:t xml:space="preserve">/pieczęć i podpis pracownika Gminnego Ośrodka Pomocy Społecznej w </w:t>
      </w:r>
      <w:r w:rsidR="00B71FC6">
        <w:rPr>
          <w:rFonts w:ascii="Times New Roman" w:hAnsi="Times New Roman"/>
          <w:sz w:val="20"/>
          <w:szCs w:val="20"/>
        </w:rPr>
        <w:t>Żegocinie/</w:t>
      </w:r>
    </w:p>
    <w:sectPr w:rsidR="00692CAC" w:rsidRPr="003541D1" w:rsidSect="00A353D7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8C1" w:rsidRDefault="004918C1" w:rsidP="007D6439">
      <w:pPr>
        <w:spacing w:after="0" w:line="240" w:lineRule="auto"/>
      </w:pPr>
      <w:r>
        <w:separator/>
      </w:r>
    </w:p>
  </w:endnote>
  <w:endnote w:type="continuationSeparator" w:id="0">
    <w:p w:rsidR="004918C1" w:rsidRDefault="004918C1" w:rsidP="007D6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D7" w:rsidRDefault="00A353D7" w:rsidP="00A353D7">
    <w:pPr>
      <w:pStyle w:val="Stopka"/>
      <w:snapToGrid w:val="0"/>
      <w:jc w:val="center"/>
      <w:rPr>
        <w:rFonts w:cs="Arial"/>
        <w:b/>
        <w:color w:val="000000"/>
        <w:sz w:val="16"/>
        <w:szCs w:val="16"/>
      </w:rPr>
    </w:pPr>
    <w:r>
      <w:rPr>
        <w:rFonts w:ascii="Arial" w:hAnsi="Arial" w:cs="Arial"/>
        <w:b/>
        <w:color w:val="000000"/>
        <w:sz w:val="16"/>
        <w:szCs w:val="16"/>
      </w:rPr>
      <w:t xml:space="preserve">Strona </w:t>
    </w:r>
    <w:r w:rsidR="00E20DE7"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 xml:space="preserve"> PAGE </w:instrText>
    </w:r>
    <w:r w:rsidR="00E20DE7">
      <w:rPr>
        <w:rFonts w:cs="Arial"/>
        <w:b/>
        <w:color w:val="000000"/>
        <w:sz w:val="16"/>
        <w:szCs w:val="16"/>
      </w:rPr>
      <w:fldChar w:fldCharType="separate"/>
    </w:r>
    <w:r w:rsidR="00D70773">
      <w:rPr>
        <w:rFonts w:cs="Arial"/>
        <w:b/>
        <w:noProof/>
        <w:color w:val="000000"/>
        <w:sz w:val="16"/>
        <w:szCs w:val="16"/>
      </w:rPr>
      <w:t>1</w:t>
    </w:r>
    <w:r w:rsidR="00E20DE7">
      <w:rPr>
        <w:rFonts w:cs="Arial"/>
        <w:b/>
        <w:color w:val="000000"/>
        <w:sz w:val="16"/>
        <w:szCs w:val="16"/>
      </w:rPr>
      <w:fldChar w:fldCharType="end"/>
    </w:r>
    <w:r>
      <w:rPr>
        <w:rFonts w:ascii="Arial" w:hAnsi="Arial" w:cs="Arial"/>
        <w:b/>
        <w:color w:val="000000"/>
        <w:sz w:val="16"/>
        <w:szCs w:val="16"/>
      </w:rPr>
      <w:t xml:space="preserve"> z </w:t>
    </w:r>
    <w:r w:rsidR="00E20DE7">
      <w:rPr>
        <w:rFonts w:cs="Arial"/>
        <w:b/>
        <w:color w:val="000000"/>
        <w:sz w:val="16"/>
        <w:szCs w:val="16"/>
      </w:rPr>
      <w:fldChar w:fldCharType="begin"/>
    </w:r>
    <w:r>
      <w:rPr>
        <w:rFonts w:cs="Arial"/>
        <w:b/>
        <w:color w:val="000000"/>
        <w:sz w:val="16"/>
        <w:szCs w:val="16"/>
      </w:rPr>
      <w:instrText xml:space="preserve"> NUMPAGES \*Arabic </w:instrText>
    </w:r>
    <w:r w:rsidR="00E20DE7">
      <w:rPr>
        <w:rFonts w:cs="Arial"/>
        <w:b/>
        <w:color w:val="000000"/>
        <w:sz w:val="16"/>
        <w:szCs w:val="16"/>
      </w:rPr>
      <w:fldChar w:fldCharType="separate"/>
    </w:r>
    <w:r w:rsidR="00D70773">
      <w:rPr>
        <w:rFonts w:cs="Arial"/>
        <w:b/>
        <w:noProof/>
        <w:color w:val="000000"/>
        <w:sz w:val="16"/>
        <w:szCs w:val="16"/>
      </w:rPr>
      <w:t>1</w:t>
    </w:r>
    <w:r w:rsidR="00E20DE7">
      <w:rPr>
        <w:rFonts w:cs="Arial"/>
        <w:b/>
        <w:color w:val="000000"/>
        <w:sz w:val="16"/>
        <w:szCs w:val="16"/>
      </w:rPr>
      <w:fldChar w:fldCharType="end"/>
    </w:r>
  </w:p>
  <w:p w:rsidR="00A353D7" w:rsidRPr="00D33DA8" w:rsidRDefault="00A353D7" w:rsidP="00A353D7">
    <w:pPr>
      <w:pBdr>
        <w:top w:val="single" w:sz="4" w:space="1" w:color="auto"/>
      </w:pBdr>
      <w:autoSpaceDE w:val="0"/>
      <w:spacing w:after="0" w:line="240" w:lineRule="auto"/>
      <w:rPr>
        <w:rFonts w:ascii="Arial" w:hAnsi="Arial" w:cs="Arial"/>
        <w:sz w:val="18"/>
        <w:szCs w:val="18"/>
      </w:rPr>
    </w:pPr>
    <w:r w:rsidRPr="00D33DA8">
      <w:rPr>
        <w:rFonts w:ascii="Arial" w:hAnsi="Arial" w:cs="Arial"/>
        <w:sz w:val="18"/>
        <w:szCs w:val="18"/>
      </w:rPr>
      <w:t xml:space="preserve">Gmina </w:t>
    </w:r>
    <w:r>
      <w:rPr>
        <w:rFonts w:ascii="Arial" w:hAnsi="Arial" w:cs="Arial"/>
        <w:sz w:val="18"/>
        <w:szCs w:val="18"/>
      </w:rPr>
      <w:t>Żegocina</w:t>
    </w:r>
    <w:r w:rsidRPr="00D33DA8">
      <w:rPr>
        <w:rFonts w:ascii="Arial" w:hAnsi="Arial" w:cs="Arial"/>
        <w:sz w:val="18"/>
        <w:szCs w:val="18"/>
      </w:rPr>
      <w:tab/>
    </w:r>
    <w:r w:rsidRPr="00D33DA8">
      <w:rPr>
        <w:rFonts w:ascii="Arial" w:hAnsi="Arial" w:cs="Arial"/>
        <w:sz w:val="18"/>
        <w:szCs w:val="18"/>
      </w:rPr>
      <w:tab/>
      <w:t xml:space="preserve">tel. </w:t>
    </w:r>
    <w:r w:rsidRPr="00D33DA8">
      <w:rPr>
        <w:rStyle w:val="Pogrubienie"/>
        <w:rFonts w:ascii="Arial" w:hAnsi="Arial" w:cs="Arial"/>
        <w:b w:val="0"/>
        <w:sz w:val="18"/>
        <w:szCs w:val="18"/>
      </w:rPr>
      <w:t>14</w:t>
    </w:r>
    <w:r>
      <w:rPr>
        <w:rStyle w:val="Pogrubienie"/>
        <w:rFonts w:ascii="Arial" w:hAnsi="Arial" w:cs="Arial"/>
        <w:b w:val="0"/>
        <w:sz w:val="18"/>
        <w:szCs w:val="18"/>
      </w:rPr>
      <w:t> 613 20 08</w:t>
    </w:r>
  </w:p>
  <w:p w:rsidR="00A353D7" w:rsidRPr="00D33DA8" w:rsidRDefault="00A353D7" w:rsidP="00A353D7">
    <w:pPr>
      <w:autoSpaceDE w:val="0"/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Żegocina</w:t>
    </w:r>
    <w:r w:rsidRPr="00D33D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316</w:t>
    </w:r>
    <w:r w:rsidRPr="00D33DA8">
      <w:rPr>
        <w:rFonts w:ascii="Arial" w:hAnsi="Arial" w:cs="Arial"/>
        <w:sz w:val="18"/>
        <w:szCs w:val="18"/>
      </w:rPr>
      <w:tab/>
    </w:r>
    <w:r w:rsidRPr="00D33DA8">
      <w:rPr>
        <w:rFonts w:ascii="Arial" w:hAnsi="Arial" w:cs="Arial"/>
        <w:sz w:val="18"/>
        <w:szCs w:val="18"/>
      </w:rPr>
      <w:tab/>
    </w:r>
    <w:r w:rsidRPr="00D33DA8">
      <w:rPr>
        <w:rStyle w:val="Pogrubienie"/>
        <w:rFonts w:ascii="Arial" w:hAnsi="Arial" w:cs="Arial"/>
        <w:b w:val="0"/>
        <w:sz w:val="18"/>
        <w:szCs w:val="18"/>
      </w:rPr>
      <w:t>fax 14 6</w:t>
    </w:r>
    <w:r>
      <w:rPr>
        <w:rStyle w:val="Pogrubienie"/>
        <w:rFonts w:ascii="Arial" w:hAnsi="Arial" w:cs="Arial"/>
        <w:b w:val="0"/>
        <w:sz w:val="18"/>
        <w:szCs w:val="18"/>
      </w:rPr>
      <w:t>13</w:t>
    </w:r>
    <w:r w:rsidRPr="00D33DA8">
      <w:rPr>
        <w:rStyle w:val="Pogrubienie"/>
        <w:rFonts w:ascii="Arial" w:hAnsi="Arial" w:cs="Arial"/>
        <w:b w:val="0"/>
        <w:sz w:val="18"/>
        <w:szCs w:val="18"/>
      </w:rPr>
      <w:t xml:space="preserve"> </w:t>
    </w:r>
    <w:r>
      <w:rPr>
        <w:rStyle w:val="Pogrubienie"/>
        <w:rFonts w:ascii="Arial" w:hAnsi="Arial" w:cs="Arial"/>
        <w:b w:val="0"/>
        <w:sz w:val="18"/>
        <w:szCs w:val="18"/>
      </w:rPr>
      <w:t>20</w:t>
    </w:r>
    <w:r w:rsidRPr="00D33DA8">
      <w:rPr>
        <w:rStyle w:val="Pogrubienie"/>
        <w:rFonts w:ascii="Arial" w:hAnsi="Arial" w:cs="Arial"/>
        <w:b w:val="0"/>
        <w:sz w:val="18"/>
        <w:szCs w:val="18"/>
      </w:rPr>
      <w:t xml:space="preserve"> </w:t>
    </w:r>
    <w:r>
      <w:rPr>
        <w:rStyle w:val="Pogrubienie"/>
        <w:rFonts w:ascii="Arial" w:hAnsi="Arial" w:cs="Arial"/>
        <w:b w:val="0"/>
        <w:sz w:val="18"/>
        <w:szCs w:val="18"/>
      </w:rPr>
      <w:t>43</w:t>
    </w:r>
  </w:p>
  <w:p w:rsidR="00A353D7" w:rsidRPr="007E7DF2" w:rsidRDefault="00A353D7" w:rsidP="00A353D7">
    <w:pPr>
      <w:autoSpaceDE w:val="0"/>
      <w:spacing w:after="0" w:line="240" w:lineRule="auto"/>
      <w:rPr>
        <w:rFonts w:ascii="Arial" w:hAnsi="Arial" w:cs="Arial"/>
        <w:sz w:val="18"/>
        <w:szCs w:val="18"/>
      </w:rPr>
    </w:pPr>
    <w:r w:rsidRPr="00D33DA8">
      <w:rPr>
        <w:rFonts w:ascii="Arial" w:hAnsi="Arial" w:cs="Arial"/>
        <w:sz w:val="18"/>
        <w:szCs w:val="18"/>
      </w:rPr>
      <w:t>32 – 7</w:t>
    </w:r>
    <w:r>
      <w:rPr>
        <w:rFonts w:ascii="Arial" w:hAnsi="Arial" w:cs="Arial"/>
        <w:sz w:val="18"/>
        <w:szCs w:val="18"/>
      </w:rPr>
      <w:t>31</w:t>
    </w:r>
    <w:r w:rsidRPr="00D33DA8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Żegocina</w:t>
    </w:r>
    <w:r w:rsidRPr="00D33DA8">
      <w:rPr>
        <w:rFonts w:ascii="Arial" w:hAnsi="Arial" w:cs="Arial"/>
        <w:sz w:val="18"/>
        <w:szCs w:val="18"/>
      </w:rPr>
      <w:tab/>
    </w:r>
    <w:hyperlink r:id="rId1" w:history="1">
      <w:r w:rsidRPr="002C5896">
        <w:rPr>
          <w:rStyle w:val="Hipercze"/>
          <w:rFonts w:ascii="Arial" w:hAnsi="Arial" w:cs="Arial"/>
          <w:sz w:val="18"/>
          <w:szCs w:val="18"/>
        </w:rPr>
        <w:t>www.zegocina.pl</w:t>
      </w:r>
    </w:hyperlink>
  </w:p>
  <w:p w:rsidR="004201AA" w:rsidRPr="00A353D7" w:rsidRDefault="004201AA" w:rsidP="00A353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8C1" w:rsidRDefault="004918C1" w:rsidP="007D6439">
      <w:pPr>
        <w:spacing w:after="0" w:line="240" w:lineRule="auto"/>
      </w:pPr>
      <w:r>
        <w:separator/>
      </w:r>
    </w:p>
  </w:footnote>
  <w:footnote w:type="continuationSeparator" w:id="0">
    <w:p w:rsidR="004918C1" w:rsidRDefault="004918C1" w:rsidP="007D6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Layout w:type="fixed"/>
      <w:tblCellMar>
        <w:top w:w="57" w:type="dxa"/>
        <w:left w:w="57" w:type="dxa"/>
        <w:bottom w:w="57" w:type="dxa"/>
        <w:right w:w="57" w:type="dxa"/>
      </w:tblCellMar>
      <w:tblLook w:val="0000"/>
    </w:tblPr>
    <w:tblGrid>
      <w:gridCol w:w="3212"/>
      <w:gridCol w:w="3213"/>
      <w:gridCol w:w="3213"/>
    </w:tblGrid>
    <w:tr w:rsidR="00876E98" w:rsidTr="0067502C">
      <w:trPr>
        <w:jc w:val="center"/>
      </w:trPr>
      <w:tc>
        <w:tcPr>
          <w:tcW w:w="3212" w:type="dxa"/>
        </w:tcPr>
        <w:p w:rsidR="00876E98" w:rsidRDefault="00876E98" w:rsidP="00A23604">
          <w:pPr>
            <w:pStyle w:val="Zawartotabeli"/>
            <w:snapToGrid w:val="0"/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971675" cy="447675"/>
                <wp:effectExtent l="0" t="0" r="9525" b="952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16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:rsidR="00876E98" w:rsidRPr="00D35BB2" w:rsidRDefault="00D35BB2" w:rsidP="0067502C">
          <w:pPr>
            <w:pStyle w:val="Zawartotabeli"/>
            <w:snapToGrid w:val="0"/>
            <w:jc w:val="center"/>
            <w:rPr>
              <w:b/>
            </w:rPr>
          </w:pPr>
          <w:r w:rsidRPr="00D35BB2">
            <w:rPr>
              <w:b/>
            </w:rPr>
            <w:t xml:space="preserve">GMINA </w:t>
          </w:r>
          <w:r w:rsidR="0067502C">
            <w:rPr>
              <w:b/>
            </w:rPr>
            <w:t>ŻEGOCINA</w:t>
          </w:r>
        </w:p>
      </w:tc>
      <w:tc>
        <w:tcPr>
          <w:tcW w:w="3213" w:type="dxa"/>
        </w:tcPr>
        <w:p w:rsidR="00876E98" w:rsidRDefault="00876E98" w:rsidP="00A23604">
          <w:pPr>
            <w:pStyle w:val="Zawartotabeli"/>
            <w:snapToGrid w:val="0"/>
            <w:jc w:val="right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752600" cy="4191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6E98" w:rsidTr="0067502C">
      <w:trPr>
        <w:jc w:val="center"/>
      </w:trPr>
      <w:tc>
        <w:tcPr>
          <w:tcW w:w="9638" w:type="dxa"/>
          <w:gridSpan w:val="3"/>
          <w:tcBorders>
            <w:bottom w:val="single" w:sz="4" w:space="0" w:color="auto"/>
          </w:tcBorders>
        </w:tcPr>
        <w:p w:rsidR="00876E98" w:rsidRDefault="00876E98" w:rsidP="00A23604">
          <w:pPr>
            <w:pStyle w:val="Stopka"/>
            <w:snapToGrid w:val="0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Projekt współfinansowany ze środków Europejskiego Funduszu Rozwoju</w:t>
          </w:r>
        </w:p>
        <w:p w:rsidR="00876E98" w:rsidRDefault="00876E98" w:rsidP="00A23604">
          <w:pPr>
            <w:pStyle w:val="Stopka"/>
            <w:jc w:val="center"/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Regionalnego w ramach Programu Operacyjnego Innowacyjna Gospodarka</w:t>
          </w:r>
        </w:p>
        <w:p w:rsidR="00876E98" w:rsidRDefault="00876E98" w:rsidP="00A23604">
          <w:pPr>
            <w:pStyle w:val="Stopka"/>
            <w:snapToGrid w:val="0"/>
            <w:jc w:val="center"/>
            <w:rPr>
              <w:rFonts w:ascii="Arial" w:hAnsi="Arial"/>
              <w:b/>
              <w:bCs/>
              <w:i/>
              <w:iCs/>
              <w:sz w:val="16"/>
              <w:szCs w:val="16"/>
            </w:rPr>
          </w:pPr>
          <w:r>
            <w:rPr>
              <w:rFonts w:ascii="Arial" w:hAnsi="Arial"/>
              <w:b/>
              <w:bCs/>
              <w:i/>
              <w:iCs/>
              <w:sz w:val="16"/>
              <w:szCs w:val="16"/>
            </w:rPr>
            <w:t>„Dotacje na Innowacje”   „Inwestujemy w Waszą przyszłość”</w:t>
          </w:r>
        </w:p>
      </w:tc>
    </w:tr>
  </w:tbl>
  <w:p w:rsidR="00F460F6" w:rsidRPr="00876E98" w:rsidRDefault="00F460F6" w:rsidP="00876E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4"/>
    <w:multiLevelType w:val="singleLevel"/>
    <w:tmpl w:val="00000004"/>
    <w:name w:val="WW8Num16"/>
    <w:lvl w:ilvl="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</w:abstractNum>
  <w:abstractNum w:abstractNumId="3">
    <w:nsid w:val="00000005"/>
    <w:multiLevelType w:val="singleLevel"/>
    <w:tmpl w:val="0000000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multilevel"/>
    <w:tmpl w:val="00000006"/>
    <w:name w:val="WW8Num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singleLevel"/>
    <w:tmpl w:val="00000007"/>
    <w:name w:val="WW8Num19"/>
    <w:lvl w:ilvl="0">
      <w:start w:val="1"/>
      <w:numFmt w:val="lowerLetter"/>
      <w:lvlText w:val="%1)"/>
      <w:lvlJc w:val="left"/>
      <w:pPr>
        <w:tabs>
          <w:tab w:val="num" w:pos="1860"/>
        </w:tabs>
        <w:ind w:left="1860" w:hanging="360"/>
      </w:pPr>
      <w:rPr>
        <w:b w:val="0"/>
        <w:i w:val="0"/>
        <w:color w:val="auto"/>
      </w:rPr>
    </w:lvl>
  </w:abstractNum>
  <w:abstractNum w:abstractNumId="6">
    <w:nsid w:val="00000008"/>
    <w:multiLevelType w:val="singleLevel"/>
    <w:tmpl w:val="00000008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2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</w:abstractNum>
  <w:abstractNum w:abstractNumId="8">
    <w:nsid w:val="0000000B"/>
    <w:multiLevelType w:val="singleLevel"/>
    <w:tmpl w:val="0000000B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E"/>
    <w:multiLevelType w:val="multilevel"/>
    <w:tmpl w:val="0000000E"/>
    <w:name w:val="WW8Num28"/>
    <w:lvl w:ilvl="0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cs="Symbol"/>
        <w:b w:val="0"/>
        <w:i w:val="0"/>
        <w:sz w:val="16"/>
        <w:szCs w:val="16"/>
      </w:rPr>
    </w:lvl>
    <w:lvl w:ilvl="1">
      <w:start w:val="1"/>
      <w:numFmt w:val="lowerLetter"/>
      <w:lvlText w:val="%2)"/>
      <w:lvlJc w:val="left"/>
      <w:pPr>
        <w:tabs>
          <w:tab w:val="num" w:pos="1860"/>
        </w:tabs>
        <w:ind w:left="1860" w:hanging="360"/>
      </w:pPr>
      <w:rPr>
        <w:rFonts w:ascii="Calibri" w:hAnsi="Calibri" w:cs="Calibri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0000000F"/>
    <w:multiLevelType w:val="singleLevel"/>
    <w:tmpl w:val="0000000F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11"/>
    <w:multiLevelType w:val="singleLevel"/>
    <w:tmpl w:val="0000001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>
    <w:nsid w:val="00000013"/>
    <w:multiLevelType w:val="singleLevel"/>
    <w:tmpl w:val="13CE0FD8"/>
    <w:name w:val="WW8Num35"/>
    <w:lvl w:ilvl="0">
      <w:start w:val="1"/>
      <w:numFmt w:val="decimal"/>
      <w:lvlText w:val="%1)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13">
    <w:nsid w:val="07394A2C"/>
    <w:multiLevelType w:val="hybridMultilevel"/>
    <w:tmpl w:val="60842B48"/>
    <w:lvl w:ilvl="0" w:tplc="A9083EC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13362187"/>
    <w:multiLevelType w:val="hybridMultilevel"/>
    <w:tmpl w:val="FECA116E"/>
    <w:lvl w:ilvl="0" w:tplc="0415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5">
    <w:nsid w:val="15C0253C"/>
    <w:multiLevelType w:val="hybridMultilevel"/>
    <w:tmpl w:val="485AF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030658"/>
    <w:multiLevelType w:val="hybridMultilevel"/>
    <w:tmpl w:val="636A66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C52557"/>
    <w:multiLevelType w:val="hybridMultilevel"/>
    <w:tmpl w:val="33AA5914"/>
    <w:lvl w:ilvl="0" w:tplc="90F6A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8056D"/>
    <w:multiLevelType w:val="hybridMultilevel"/>
    <w:tmpl w:val="C7E2B8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7F0737"/>
    <w:multiLevelType w:val="hybridMultilevel"/>
    <w:tmpl w:val="CD4A1188"/>
    <w:lvl w:ilvl="0" w:tplc="9BDA691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</w:lvl>
    <w:lvl w:ilvl="3" w:tplc="0415000F" w:tentative="1">
      <w:start w:val="1"/>
      <w:numFmt w:val="decimal"/>
      <w:lvlText w:val="%4."/>
      <w:lvlJc w:val="left"/>
      <w:pPr>
        <w:ind w:left="2727" w:hanging="360"/>
      </w:p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</w:lvl>
    <w:lvl w:ilvl="6" w:tplc="0415000F" w:tentative="1">
      <w:start w:val="1"/>
      <w:numFmt w:val="decimal"/>
      <w:lvlText w:val="%7."/>
      <w:lvlJc w:val="left"/>
      <w:pPr>
        <w:ind w:left="4887" w:hanging="360"/>
      </w:p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20">
    <w:nsid w:val="587C512C"/>
    <w:multiLevelType w:val="hybridMultilevel"/>
    <w:tmpl w:val="831EA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80611F"/>
    <w:multiLevelType w:val="hybridMultilevel"/>
    <w:tmpl w:val="5492C93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52B3EFB"/>
    <w:multiLevelType w:val="hybridMultilevel"/>
    <w:tmpl w:val="1F22AF42"/>
    <w:lvl w:ilvl="0" w:tplc="90F6A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CA5B93"/>
    <w:multiLevelType w:val="hybridMultilevel"/>
    <w:tmpl w:val="CAC8E1F0"/>
    <w:lvl w:ilvl="0" w:tplc="CEDA380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>
    <w:nsid w:val="7B983B47"/>
    <w:multiLevelType w:val="hybridMultilevel"/>
    <w:tmpl w:val="C12676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4"/>
  </w:num>
  <w:num w:numId="14">
    <w:abstractNumId w:val="21"/>
  </w:num>
  <w:num w:numId="15">
    <w:abstractNumId w:val="16"/>
  </w:num>
  <w:num w:numId="16">
    <w:abstractNumId w:val="18"/>
  </w:num>
  <w:num w:numId="17">
    <w:abstractNumId w:val="19"/>
  </w:num>
  <w:num w:numId="18">
    <w:abstractNumId w:val="22"/>
  </w:num>
  <w:num w:numId="19">
    <w:abstractNumId w:val="17"/>
  </w:num>
  <w:num w:numId="20">
    <w:abstractNumId w:val="23"/>
  </w:num>
  <w:num w:numId="21">
    <w:abstractNumId w:val="13"/>
  </w:num>
  <w:num w:numId="22">
    <w:abstractNumId w:val="24"/>
  </w:num>
  <w:num w:numId="23">
    <w:abstractNumId w:val="15"/>
  </w:num>
  <w:num w:numId="24">
    <w:abstractNumId w:val="3"/>
  </w:num>
  <w:num w:numId="25">
    <w:abstractNumId w:val="6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D6439"/>
    <w:rsid w:val="000017CA"/>
    <w:rsid w:val="00031C26"/>
    <w:rsid w:val="00033CC7"/>
    <w:rsid w:val="00043FCB"/>
    <w:rsid w:val="00094042"/>
    <w:rsid w:val="00094179"/>
    <w:rsid w:val="000C0E7E"/>
    <w:rsid w:val="000D0271"/>
    <w:rsid w:val="000D2B40"/>
    <w:rsid w:val="000D3ACE"/>
    <w:rsid w:val="000E02DC"/>
    <w:rsid w:val="00101FB0"/>
    <w:rsid w:val="00106E31"/>
    <w:rsid w:val="00120218"/>
    <w:rsid w:val="00137B0E"/>
    <w:rsid w:val="0015543F"/>
    <w:rsid w:val="00157E14"/>
    <w:rsid w:val="00163057"/>
    <w:rsid w:val="001732E6"/>
    <w:rsid w:val="00186E79"/>
    <w:rsid w:val="001A3FDD"/>
    <w:rsid w:val="001A557B"/>
    <w:rsid w:val="001A5E40"/>
    <w:rsid w:val="001B22F8"/>
    <w:rsid w:val="001B5CCE"/>
    <w:rsid w:val="001C1A23"/>
    <w:rsid w:val="001D1702"/>
    <w:rsid w:val="001D1FEF"/>
    <w:rsid w:val="001D7ECA"/>
    <w:rsid w:val="001E5EAA"/>
    <w:rsid w:val="00225A97"/>
    <w:rsid w:val="002269DE"/>
    <w:rsid w:val="00250D2A"/>
    <w:rsid w:val="0026494C"/>
    <w:rsid w:val="00266ECD"/>
    <w:rsid w:val="002766CA"/>
    <w:rsid w:val="0028177A"/>
    <w:rsid w:val="00296E16"/>
    <w:rsid w:val="002B0634"/>
    <w:rsid w:val="002B6AF6"/>
    <w:rsid w:val="002D5DCE"/>
    <w:rsid w:val="002E12F8"/>
    <w:rsid w:val="002E7109"/>
    <w:rsid w:val="002F0805"/>
    <w:rsid w:val="002F18BC"/>
    <w:rsid w:val="002F78E9"/>
    <w:rsid w:val="0033428B"/>
    <w:rsid w:val="003541D1"/>
    <w:rsid w:val="0038277E"/>
    <w:rsid w:val="00382D6A"/>
    <w:rsid w:val="00391F96"/>
    <w:rsid w:val="003A0C47"/>
    <w:rsid w:val="003B18F5"/>
    <w:rsid w:val="003C3DF3"/>
    <w:rsid w:val="003D027C"/>
    <w:rsid w:val="003F0230"/>
    <w:rsid w:val="004146B2"/>
    <w:rsid w:val="004201AA"/>
    <w:rsid w:val="004249BC"/>
    <w:rsid w:val="00424FAB"/>
    <w:rsid w:val="00430D79"/>
    <w:rsid w:val="0043443A"/>
    <w:rsid w:val="00437311"/>
    <w:rsid w:val="00452231"/>
    <w:rsid w:val="00453A35"/>
    <w:rsid w:val="004568C1"/>
    <w:rsid w:val="00461F51"/>
    <w:rsid w:val="004918C1"/>
    <w:rsid w:val="00497BF0"/>
    <w:rsid w:val="004A2155"/>
    <w:rsid w:val="004A6389"/>
    <w:rsid w:val="004B734D"/>
    <w:rsid w:val="004C0E6A"/>
    <w:rsid w:val="004F2AA6"/>
    <w:rsid w:val="00503867"/>
    <w:rsid w:val="00521F5A"/>
    <w:rsid w:val="00543590"/>
    <w:rsid w:val="00547A7E"/>
    <w:rsid w:val="00572926"/>
    <w:rsid w:val="00574E59"/>
    <w:rsid w:val="005872E1"/>
    <w:rsid w:val="005C0B94"/>
    <w:rsid w:val="005D2830"/>
    <w:rsid w:val="005D3DCD"/>
    <w:rsid w:val="005D4AD2"/>
    <w:rsid w:val="00606AB9"/>
    <w:rsid w:val="00614007"/>
    <w:rsid w:val="00634831"/>
    <w:rsid w:val="00642BAA"/>
    <w:rsid w:val="00653475"/>
    <w:rsid w:val="0067502C"/>
    <w:rsid w:val="006776B9"/>
    <w:rsid w:val="00692CAC"/>
    <w:rsid w:val="0069353E"/>
    <w:rsid w:val="006A2F4E"/>
    <w:rsid w:val="006A3FCF"/>
    <w:rsid w:val="006B4920"/>
    <w:rsid w:val="006C42C6"/>
    <w:rsid w:val="006D0C49"/>
    <w:rsid w:val="006D5E60"/>
    <w:rsid w:val="006E5763"/>
    <w:rsid w:val="00705622"/>
    <w:rsid w:val="00725CD7"/>
    <w:rsid w:val="00741EAD"/>
    <w:rsid w:val="00751D64"/>
    <w:rsid w:val="00772BE2"/>
    <w:rsid w:val="00776CC5"/>
    <w:rsid w:val="00786382"/>
    <w:rsid w:val="007A5F95"/>
    <w:rsid w:val="007C30E9"/>
    <w:rsid w:val="007C641A"/>
    <w:rsid w:val="007D6439"/>
    <w:rsid w:val="007E0BEB"/>
    <w:rsid w:val="007E5131"/>
    <w:rsid w:val="007E7DF2"/>
    <w:rsid w:val="0080273B"/>
    <w:rsid w:val="00804249"/>
    <w:rsid w:val="008142AB"/>
    <w:rsid w:val="00820FDF"/>
    <w:rsid w:val="00852090"/>
    <w:rsid w:val="008528AC"/>
    <w:rsid w:val="00856573"/>
    <w:rsid w:val="00862FBF"/>
    <w:rsid w:val="0086730F"/>
    <w:rsid w:val="00876E98"/>
    <w:rsid w:val="00887B02"/>
    <w:rsid w:val="008A6242"/>
    <w:rsid w:val="008A7CB1"/>
    <w:rsid w:val="008B57E9"/>
    <w:rsid w:val="008C3D34"/>
    <w:rsid w:val="008F7DF9"/>
    <w:rsid w:val="00907C52"/>
    <w:rsid w:val="00912963"/>
    <w:rsid w:val="00915EE8"/>
    <w:rsid w:val="00922880"/>
    <w:rsid w:val="009275F1"/>
    <w:rsid w:val="00936230"/>
    <w:rsid w:val="00943E6D"/>
    <w:rsid w:val="009456A7"/>
    <w:rsid w:val="009472DF"/>
    <w:rsid w:val="00956B91"/>
    <w:rsid w:val="0099343C"/>
    <w:rsid w:val="00993767"/>
    <w:rsid w:val="009B2725"/>
    <w:rsid w:val="009C3DA9"/>
    <w:rsid w:val="009C5F8A"/>
    <w:rsid w:val="009D5408"/>
    <w:rsid w:val="009E6315"/>
    <w:rsid w:val="009E6EC1"/>
    <w:rsid w:val="00A014C4"/>
    <w:rsid w:val="00A11A8C"/>
    <w:rsid w:val="00A16DB7"/>
    <w:rsid w:val="00A26FC1"/>
    <w:rsid w:val="00A3089E"/>
    <w:rsid w:val="00A310D5"/>
    <w:rsid w:val="00A323CC"/>
    <w:rsid w:val="00A353D7"/>
    <w:rsid w:val="00A419D0"/>
    <w:rsid w:val="00A42FC1"/>
    <w:rsid w:val="00A4543F"/>
    <w:rsid w:val="00A54B02"/>
    <w:rsid w:val="00A653A9"/>
    <w:rsid w:val="00A748F1"/>
    <w:rsid w:val="00A8135E"/>
    <w:rsid w:val="00A8445D"/>
    <w:rsid w:val="00A942DC"/>
    <w:rsid w:val="00AB7F61"/>
    <w:rsid w:val="00AC0879"/>
    <w:rsid w:val="00AC1D09"/>
    <w:rsid w:val="00AD34F6"/>
    <w:rsid w:val="00B2162F"/>
    <w:rsid w:val="00B372A3"/>
    <w:rsid w:val="00B46CA9"/>
    <w:rsid w:val="00B543E5"/>
    <w:rsid w:val="00B56EBB"/>
    <w:rsid w:val="00B60C14"/>
    <w:rsid w:val="00B71FC6"/>
    <w:rsid w:val="00B77EB6"/>
    <w:rsid w:val="00BA2060"/>
    <w:rsid w:val="00BB4634"/>
    <w:rsid w:val="00BB723E"/>
    <w:rsid w:val="00BC0EBC"/>
    <w:rsid w:val="00BD5D4E"/>
    <w:rsid w:val="00BE669D"/>
    <w:rsid w:val="00BF107F"/>
    <w:rsid w:val="00C05E1F"/>
    <w:rsid w:val="00C15684"/>
    <w:rsid w:val="00C23E6A"/>
    <w:rsid w:val="00C27E49"/>
    <w:rsid w:val="00C538BE"/>
    <w:rsid w:val="00C57ADC"/>
    <w:rsid w:val="00C77FD3"/>
    <w:rsid w:val="00C864F9"/>
    <w:rsid w:val="00CA4680"/>
    <w:rsid w:val="00CC6F10"/>
    <w:rsid w:val="00CE185D"/>
    <w:rsid w:val="00CF028E"/>
    <w:rsid w:val="00CF0E7B"/>
    <w:rsid w:val="00D11B20"/>
    <w:rsid w:val="00D17038"/>
    <w:rsid w:val="00D227FD"/>
    <w:rsid w:val="00D35BB2"/>
    <w:rsid w:val="00D61A78"/>
    <w:rsid w:val="00D6735E"/>
    <w:rsid w:val="00D70773"/>
    <w:rsid w:val="00D83AAA"/>
    <w:rsid w:val="00D92414"/>
    <w:rsid w:val="00DB13D8"/>
    <w:rsid w:val="00DB152C"/>
    <w:rsid w:val="00DD5C6C"/>
    <w:rsid w:val="00DE15BC"/>
    <w:rsid w:val="00DE302D"/>
    <w:rsid w:val="00DE5D67"/>
    <w:rsid w:val="00DE732A"/>
    <w:rsid w:val="00DF2F1B"/>
    <w:rsid w:val="00E0141B"/>
    <w:rsid w:val="00E1332C"/>
    <w:rsid w:val="00E20DE7"/>
    <w:rsid w:val="00E21691"/>
    <w:rsid w:val="00E22AF9"/>
    <w:rsid w:val="00E24BD5"/>
    <w:rsid w:val="00E34D43"/>
    <w:rsid w:val="00E70141"/>
    <w:rsid w:val="00E76DF5"/>
    <w:rsid w:val="00E81E64"/>
    <w:rsid w:val="00E86C69"/>
    <w:rsid w:val="00E97E31"/>
    <w:rsid w:val="00EC5D23"/>
    <w:rsid w:val="00ED475B"/>
    <w:rsid w:val="00F05287"/>
    <w:rsid w:val="00F067F8"/>
    <w:rsid w:val="00F3514A"/>
    <w:rsid w:val="00F460F6"/>
    <w:rsid w:val="00F475E1"/>
    <w:rsid w:val="00F57C61"/>
    <w:rsid w:val="00F60D57"/>
    <w:rsid w:val="00F62DD5"/>
    <w:rsid w:val="00F6495E"/>
    <w:rsid w:val="00F833DC"/>
    <w:rsid w:val="00F92F29"/>
    <w:rsid w:val="00F93125"/>
    <w:rsid w:val="00FA32F8"/>
    <w:rsid w:val="00FA45A6"/>
    <w:rsid w:val="00FC1F78"/>
    <w:rsid w:val="00FC321C"/>
    <w:rsid w:val="00FD764B"/>
    <w:rsid w:val="00FE4CEA"/>
    <w:rsid w:val="00FE5455"/>
    <w:rsid w:val="00FF7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C14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21691"/>
    <w:pPr>
      <w:tabs>
        <w:tab w:val="num" w:pos="0"/>
      </w:tabs>
      <w:spacing w:before="280" w:after="280" w:line="240" w:lineRule="auto"/>
      <w:ind w:left="720" w:hanging="3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39"/>
  </w:style>
  <w:style w:type="paragraph" w:styleId="Stopka">
    <w:name w:val="footer"/>
    <w:basedOn w:val="Normalny"/>
    <w:link w:val="Stopka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39"/>
  </w:style>
  <w:style w:type="paragraph" w:styleId="NormalnyWeb">
    <w:name w:val="Normal (Web)"/>
    <w:basedOn w:val="Normalny"/>
    <w:uiPriority w:val="99"/>
    <w:rsid w:val="00420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B60C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C14"/>
    <w:rPr>
      <w:b/>
      <w:bCs/>
    </w:rPr>
  </w:style>
  <w:style w:type="paragraph" w:styleId="Akapitzlist">
    <w:name w:val="List Paragraph"/>
    <w:basedOn w:val="Normalny"/>
    <w:uiPriority w:val="34"/>
    <w:qFormat/>
    <w:rsid w:val="001B22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2169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Default">
    <w:name w:val="Default"/>
    <w:rsid w:val="00E216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1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691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2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pistreci1">
    <w:name w:val="toc 1"/>
    <w:basedOn w:val="Normalny"/>
    <w:next w:val="Normalny"/>
    <w:autoRedefine/>
    <w:unhideWhenUsed/>
    <w:rsid w:val="007A5F95"/>
    <w:pPr>
      <w:spacing w:after="0" w:line="240" w:lineRule="auto"/>
    </w:pPr>
    <w:rPr>
      <w:rFonts w:ascii="Times New Roman" w:eastAsia="Times New Roman" w:hAnsi="Times New Roman"/>
      <w:iCs/>
    </w:rPr>
  </w:style>
  <w:style w:type="paragraph" w:styleId="Podtytu">
    <w:name w:val="Subtitle"/>
    <w:basedOn w:val="Normalny"/>
    <w:next w:val="Normalny"/>
    <w:link w:val="PodtytuZnak"/>
    <w:qFormat/>
    <w:rsid w:val="00225A97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25A97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awartotabeli">
    <w:name w:val="Zawartość tabeli"/>
    <w:basedOn w:val="Normalny"/>
    <w:rsid w:val="00876E98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yle4">
    <w:name w:val="Style4"/>
    <w:basedOn w:val="Normalny"/>
    <w:uiPriority w:val="99"/>
    <w:rsid w:val="00936230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42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36230"/>
    <w:rPr>
      <w:rFonts w:ascii="Times New Roman" w:hAnsi="Times New Roman" w:cs="Times New Roman" w:hint="default"/>
      <w:spacing w:val="10"/>
      <w:sz w:val="18"/>
      <w:szCs w:val="18"/>
    </w:rPr>
  </w:style>
  <w:style w:type="paragraph" w:styleId="Lista2">
    <w:name w:val="List 2"/>
    <w:basedOn w:val="Normalny"/>
    <w:uiPriority w:val="99"/>
    <w:unhideWhenUsed/>
    <w:rsid w:val="00936230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936230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F2F1B"/>
  </w:style>
  <w:style w:type="table" w:styleId="Tabela-Siatka">
    <w:name w:val="Table Grid"/>
    <w:basedOn w:val="Standardowy"/>
    <w:uiPriority w:val="59"/>
    <w:rsid w:val="0094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9456A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3541D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0C14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25A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Tekstpodstawowy"/>
    <w:link w:val="Nagwek2Znak"/>
    <w:qFormat/>
    <w:rsid w:val="00E21691"/>
    <w:pPr>
      <w:tabs>
        <w:tab w:val="num" w:pos="0"/>
      </w:tabs>
      <w:spacing w:before="280" w:after="280" w:line="240" w:lineRule="auto"/>
      <w:ind w:left="720" w:hanging="360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D64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43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439"/>
  </w:style>
  <w:style w:type="paragraph" w:styleId="Stopka">
    <w:name w:val="footer"/>
    <w:basedOn w:val="Normalny"/>
    <w:link w:val="StopkaZnak"/>
    <w:uiPriority w:val="99"/>
    <w:unhideWhenUsed/>
    <w:rsid w:val="007D64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439"/>
  </w:style>
  <w:style w:type="paragraph" w:styleId="NormalnyWeb">
    <w:name w:val="Normal (Web)"/>
    <w:basedOn w:val="Normalny"/>
    <w:uiPriority w:val="99"/>
    <w:rsid w:val="004201A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nhideWhenUsed/>
    <w:rsid w:val="00B60C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B60C14"/>
    <w:rPr>
      <w:b/>
      <w:bCs/>
    </w:rPr>
  </w:style>
  <w:style w:type="paragraph" w:styleId="Akapitzlist">
    <w:name w:val="List Paragraph"/>
    <w:basedOn w:val="Normalny"/>
    <w:uiPriority w:val="34"/>
    <w:qFormat/>
    <w:rsid w:val="001B22F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E21691"/>
    <w:rPr>
      <w:rFonts w:ascii="Times New Roman" w:eastAsia="Times New Roman" w:hAnsi="Times New Roman" w:cs="Times New Roman"/>
      <w:b/>
      <w:bCs/>
      <w:sz w:val="36"/>
      <w:szCs w:val="36"/>
      <w:lang w:eastAsia="zh-CN"/>
    </w:rPr>
  </w:style>
  <w:style w:type="paragraph" w:customStyle="1" w:styleId="Default">
    <w:name w:val="Default"/>
    <w:rsid w:val="00E2169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16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1691"/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225A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Spistreci1">
    <w:name w:val="toc 1"/>
    <w:basedOn w:val="Normalny"/>
    <w:next w:val="Normalny"/>
    <w:autoRedefine/>
    <w:unhideWhenUsed/>
    <w:rsid w:val="007A5F95"/>
    <w:pPr>
      <w:spacing w:after="0" w:line="240" w:lineRule="auto"/>
    </w:pPr>
    <w:rPr>
      <w:rFonts w:ascii="Times New Roman" w:eastAsia="Times New Roman" w:hAnsi="Times New Roman"/>
      <w:iCs/>
    </w:rPr>
  </w:style>
  <w:style w:type="paragraph" w:styleId="Podtytu">
    <w:name w:val="Subtitle"/>
    <w:basedOn w:val="Normalny"/>
    <w:next w:val="Normalny"/>
    <w:link w:val="PodtytuZnak"/>
    <w:qFormat/>
    <w:rsid w:val="00225A97"/>
    <w:pPr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225A97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customStyle="1" w:styleId="Zawartotabeli">
    <w:name w:val="Zawartość tabeli"/>
    <w:basedOn w:val="Normalny"/>
    <w:rsid w:val="00876E98"/>
    <w:pPr>
      <w:widowControl w:val="0"/>
      <w:suppressLineNumbers/>
      <w:spacing w:after="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paragraph" w:customStyle="1" w:styleId="Style4">
    <w:name w:val="Style4"/>
    <w:basedOn w:val="Normalny"/>
    <w:uiPriority w:val="99"/>
    <w:rsid w:val="00936230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422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936230"/>
    <w:rPr>
      <w:rFonts w:ascii="Times New Roman" w:hAnsi="Times New Roman" w:cs="Times New Roman" w:hint="default"/>
      <w:spacing w:val="10"/>
      <w:sz w:val="18"/>
      <w:szCs w:val="18"/>
    </w:rPr>
  </w:style>
  <w:style w:type="paragraph" w:styleId="Lista2">
    <w:name w:val="List 2"/>
    <w:basedOn w:val="Normalny"/>
    <w:uiPriority w:val="99"/>
    <w:unhideWhenUsed/>
    <w:rsid w:val="00936230"/>
    <w:pPr>
      <w:suppressAutoHyphens w:val="0"/>
      <w:spacing w:after="0" w:line="240" w:lineRule="auto"/>
      <w:ind w:left="566" w:hanging="283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yle2">
    <w:name w:val="Style2"/>
    <w:basedOn w:val="Normalny"/>
    <w:uiPriority w:val="99"/>
    <w:rsid w:val="00936230"/>
    <w:pPr>
      <w:widowControl w:val="0"/>
      <w:suppressAutoHyphens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F2F1B"/>
  </w:style>
  <w:style w:type="table" w:styleId="Tabela-Siatka">
    <w:name w:val="Table Grid"/>
    <w:basedOn w:val="Standardowy"/>
    <w:uiPriority w:val="59"/>
    <w:rsid w:val="009456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ny1">
    <w:name w:val="Normalny1"/>
    <w:rsid w:val="009456A7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Normalny2">
    <w:name w:val="Normalny2"/>
    <w:rsid w:val="003541D1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9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egocina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D3847-D2DE-41E6-A24E-601504F0C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Gregorius</dc:creator>
  <cp:lastModifiedBy>Rysiek jach</cp:lastModifiedBy>
  <cp:revision>2</cp:revision>
  <cp:lastPrinted>2015-01-14T08:51:00Z</cp:lastPrinted>
  <dcterms:created xsi:type="dcterms:W3CDTF">2015-01-14T08:51:00Z</dcterms:created>
  <dcterms:modified xsi:type="dcterms:W3CDTF">2015-01-14T08:51:00Z</dcterms:modified>
</cp:coreProperties>
</file>